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DA6FD" w14:textId="0ABF5541" w:rsidR="009A5CD9" w:rsidRDefault="009A5CD9" w:rsidP="009A5CD9">
      <w:pPr>
        <w:shd w:val="clear" w:color="auto" w:fill="D6F2FF"/>
        <w:spacing w:before="100" w:beforeAutospacing="1" w:after="100" w:afterAutospacing="1"/>
        <w:outlineLvl w:val="1"/>
        <w:rPr>
          <w:rFonts w:ascii="Helvetica" w:eastAsia="Times New Roman" w:hAnsi="Helvetica" w:cs="Helvetica"/>
          <w:b/>
          <w:bCs/>
          <w:color w:val="3D434B"/>
          <w:sz w:val="36"/>
          <w:szCs w:val="36"/>
          <w:lang w:val="en-GB" w:eastAsia="en-GB"/>
        </w:rPr>
      </w:pPr>
      <w:r w:rsidRPr="009A5CD9">
        <w:rPr>
          <w:rFonts w:ascii="Helvetica" w:eastAsia="Times New Roman" w:hAnsi="Helvetica" w:cs="Helvetica"/>
          <w:b/>
          <w:bCs/>
          <w:color w:val="3D434B"/>
          <w:sz w:val="36"/>
          <w:szCs w:val="36"/>
          <w:lang w:val="en-GB" w:eastAsia="en-GB"/>
        </w:rPr>
        <w:t xml:space="preserve">Front of House </w:t>
      </w:r>
      <w:r w:rsidR="00896516">
        <w:rPr>
          <w:rFonts w:ascii="Helvetica" w:eastAsia="Times New Roman" w:hAnsi="Helvetica" w:cs="Helvetica"/>
          <w:b/>
          <w:bCs/>
          <w:color w:val="3D434B"/>
          <w:sz w:val="36"/>
          <w:szCs w:val="36"/>
          <w:lang w:val="en-GB" w:eastAsia="en-GB"/>
        </w:rPr>
        <w:t xml:space="preserve">and Bar Staff </w:t>
      </w:r>
    </w:p>
    <w:p w14:paraId="351B1A70" w14:textId="2234B548" w:rsidR="009A5CD9" w:rsidRPr="009A5CD9" w:rsidRDefault="009A5CD9" w:rsidP="009A5CD9">
      <w:pPr>
        <w:shd w:val="clear" w:color="auto" w:fill="D6F2FF"/>
        <w:spacing w:before="100" w:beforeAutospacing="1" w:after="100" w:afterAutospacing="1" w:line="259" w:lineRule="auto"/>
        <w:rPr>
          <w:rFonts w:ascii="Helvetica" w:eastAsia="Times New Roman" w:hAnsi="Helvetica" w:cs="Helvetica"/>
          <w:color w:val="404040"/>
          <w:sz w:val="27"/>
          <w:szCs w:val="27"/>
          <w:lang w:eastAsia="en-GB"/>
        </w:rPr>
      </w:pPr>
      <w:r>
        <w:rPr>
          <w:rFonts w:ascii="Helvetica" w:eastAsia="Times New Roman" w:hAnsi="Helvetica" w:cs="Helvetica"/>
          <w:color w:val="404040"/>
          <w:sz w:val="27"/>
          <w:szCs w:val="27"/>
          <w:lang w:val="en-GB" w:eastAsia="en-GB"/>
        </w:rPr>
        <w:t>Artisan Café and Wine Bar are seeking to expand their operations with new outlets as we build on the excellent reputation we have established since opening our first branch in Darwen , Lancashire in November 2017 .</w:t>
      </w:r>
    </w:p>
    <w:p w14:paraId="06DC1520" w14:textId="77777777" w:rsidR="009A5CD9" w:rsidRPr="009A5CD9" w:rsidRDefault="009A5CD9" w:rsidP="009A5CD9">
      <w:pPr>
        <w:shd w:val="clear" w:color="auto" w:fill="D6F2FF"/>
        <w:spacing w:before="100" w:beforeAutospacing="1" w:after="100" w:afterAutospacing="1"/>
        <w:rPr>
          <w:rFonts w:ascii="Helvetica" w:eastAsia="Times New Roman" w:hAnsi="Helvetica" w:cs="Helvetica"/>
          <w:color w:val="404040"/>
          <w:sz w:val="27"/>
          <w:szCs w:val="27"/>
          <w:lang w:val="en-GB" w:eastAsia="en-GB"/>
        </w:rPr>
      </w:pPr>
      <w:r w:rsidRPr="009A5CD9">
        <w:rPr>
          <w:rFonts w:ascii="Helvetica" w:eastAsia="Times New Roman" w:hAnsi="Helvetica" w:cs="Helvetica"/>
          <w:color w:val="404040"/>
          <w:sz w:val="27"/>
          <w:szCs w:val="27"/>
          <w:lang w:val="en-GB" w:eastAsia="en-GB"/>
        </w:rPr>
        <w:t>We are looking for trusty, well-presented Front of House Staff to supplement our existing team. Contingent on their placement, Front of House Staff may be responsible for receiving guests, escorting them to their tables, and conveying their requests to kitchen staff. You should also provide customers with a check upon completion of their meal.</w:t>
      </w:r>
    </w:p>
    <w:p w14:paraId="330924B1" w14:textId="77777777" w:rsidR="00826ED6" w:rsidRDefault="009A5CD9" w:rsidP="009A5CD9">
      <w:pPr>
        <w:shd w:val="clear" w:color="auto" w:fill="D6F2FF"/>
        <w:spacing w:before="100" w:beforeAutospacing="1" w:after="100" w:afterAutospacing="1"/>
        <w:rPr>
          <w:rFonts w:ascii="Helvetica" w:eastAsia="Times New Roman" w:hAnsi="Helvetica" w:cs="Helvetica"/>
          <w:color w:val="404040"/>
          <w:sz w:val="27"/>
          <w:szCs w:val="27"/>
          <w:lang w:val="en-GB" w:eastAsia="en-GB"/>
        </w:rPr>
      </w:pPr>
      <w:r w:rsidRPr="009A5CD9">
        <w:rPr>
          <w:rFonts w:ascii="Helvetica" w:eastAsia="Times New Roman" w:hAnsi="Helvetica" w:cs="Helvetica"/>
          <w:color w:val="404040"/>
          <w:sz w:val="27"/>
          <w:szCs w:val="27"/>
          <w:lang w:val="en-GB" w:eastAsia="en-GB"/>
        </w:rPr>
        <w:t>To be successful as Front of House Staff, you should be outgoing, personable, and adept at stress management.</w:t>
      </w:r>
    </w:p>
    <w:p w14:paraId="44231E9A" w14:textId="0447AF3B" w:rsidR="009A5CD9" w:rsidRPr="009A5CD9" w:rsidRDefault="009A5CD9" w:rsidP="009A5CD9">
      <w:pPr>
        <w:shd w:val="clear" w:color="auto" w:fill="D6F2FF"/>
        <w:spacing w:before="100" w:beforeAutospacing="1" w:after="100" w:afterAutospacing="1"/>
        <w:rPr>
          <w:rFonts w:ascii="Helvetica" w:eastAsia="Times New Roman" w:hAnsi="Helvetica" w:cs="Helvetica"/>
          <w:color w:val="404040"/>
          <w:sz w:val="27"/>
          <w:szCs w:val="27"/>
          <w:lang w:val="en-GB" w:eastAsia="en-GB"/>
        </w:rPr>
      </w:pPr>
      <w:r w:rsidRPr="009A5CD9">
        <w:rPr>
          <w:rFonts w:ascii="Helvetica" w:eastAsia="Times New Roman" w:hAnsi="Helvetica" w:cs="Helvetica"/>
          <w:color w:val="404040"/>
          <w:sz w:val="27"/>
          <w:szCs w:val="27"/>
          <w:lang w:val="en-GB" w:eastAsia="en-GB"/>
        </w:rPr>
        <w:t xml:space="preserve"> Remarkable Front of House Staff </w:t>
      </w:r>
      <w:r w:rsidR="00826ED6">
        <w:rPr>
          <w:rFonts w:ascii="Helvetica" w:eastAsia="Times New Roman" w:hAnsi="Helvetica" w:cs="Helvetica"/>
          <w:color w:val="404040"/>
          <w:sz w:val="27"/>
          <w:szCs w:val="27"/>
          <w:lang w:val="en-GB" w:eastAsia="en-GB"/>
        </w:rPr>
        <w:t xml:space="preserve">are key to </w:t>
      </w:r>
      <w:r w:rsidR="006B4D91">
        <w:rPr>
          <w:rFonts w:ascii="Helvetica" w:eastAsia="Times New Roman" w:hAnsi="Helvetica" w:cs="Helvetica"/>
          <w:color w:val="404040"/>
          <w:sz w:val="27"/>
          <w:szCs w:val="27"/>
          <w:lang w:val="en-GB" w:eastAsia="en-GB"/>
        </w:rPr>
        <w:t xml:space="preserve">the </w:t>
      </w:r>
      <w:r w:rsidR="00A1385C">
        <w:rPr>
          <w:rFonts w:ascii="Helvetica" w:eastAsia="Times New Roman" w:hAnsi="Helvetica" w:cs="Helvetica"/>
          <w:color w:val="404040"/>
          <w:sz w:val="27"/>
          <w:szCs w:val="27"/>
          <w:lang w:val="en-GB" w:eastAsia="en-GB"/>
        </w:rPr>
        <w:t xml:space="preserve">success of any successful venue </w:t>
      </w:r>
    </w:p>
    <w:p w14:paraId="1259D9B5" w14:textId="632FAFC1" w:rsidR="009A5CD9" w:rsidRPr="009A5CD9" w:rsidRDefault="009A5CD9" w:rsidP="009A5CD9">
      <w:pPr>
        <w:shd w:val="clear" w:color="auto" w:fill="D6F2FF"/>
        <w:spacing w:before="100" w:beforeAutospacing="1" w:after="100" w:afterAutospacing="1"/>
        <w:outlineLvl w:val="2"/>
        <w:rPr>
          <w:rFonts w:ascii="Helvetica" w:eastAsia="Times New Roman" w:hAnsi="Helvetica" w:cs="Helvetica"/>
          <w:b/>
          <w:bCs/>
          <w:color w:val="3D434B"/>
          <w:sz w:val="27"/>
          <w:szCs w:val="27"/>
          <w:lang w:val="en-GB" w:eastAsia="en-GB"/>
        </w:rPr>
      </w:pPr>
      <w:r w:rsidRPr="009A5CD9">
        <w:rPr>
          <w:rFonts w:ascii="Helvetica" w:eastAsia="Times New Roman" w:hAnsi="Helvetica" w:cs="Helvetica"/>
          <w:b/>
          <w:bCs/>
          <w:color w:val="3D434B"/>
          <w:sz w:val="27"/>
          <w:szCs w:val="27"/>
          <w:lang w:val="en-GB" w:eastAsia="en-GB"/>
        </w:rPr>
        <w:t xml:space="preserve">Front of House </w:t>
      </w:r>
      <w:r w:rsidR="008C40C0">
        <w:rPr>
          <w:rFonts w:ascii="Helvetica" w:eastAsia="Times New Roman" w:hAnsi="Helvetica" w:cs="Helvetica"/>
          <w:b/>
          <w:bCs/>
          <w:color w:val="3D434B"/>
          <w:sz w:val="27"/>
          <w:szCs w:val="27"/>
          <w:lang w:val="en-GB" w:eastAsia="en-GB"/>
        </w:rPr>
        <w:t xml:space="preserve">and Bar </w:t>
      </w:r>
      <w:r w:rsidRPr="009A5CD9">
        <w:rPr>
          <w:rFonts w:ascii="Helvetica" w:eastAsia="Times New Roman" w:hAnsi="Helvetica" w:cs="Helvetica"/>
          <w:b/>
          <w:bCs/>
          <w:color w:val="3D434B"/>
          <w:sz w:val="27"/>
          <w:szCs w:val="27"/>
          <w:lang w:val="en-GB" w:eastAsia="en-GB"/>
        </w:rPr>
        <w:t>Staff Responsibilities:</w:t>
      </w:r>
    </w:p>
    <w:p w14:paraId="1C01AD7A" w14:textId="77777777" w:rsidR="009A5CD9" w:rsidRPr="009A5CD9" w:rsidRDefault="009A5CD9" w:rsidP="009A5CD9">
      <w:pPr>
        <w:numPr>
          <w:ilvl w:val="0"/>
          <w:numId w:val="24"/>
        </w:numPr>
        <w:shd w:val="clear" w:color="auto" w:fill="D6F2FF"/>
        <w:rPr>
          <w:rFonts w:ascii="Helvetica" w:eastAsia="Times New Roman" w:hAnsi="Helvetica" w:cs="Helvetica"/>
          <w:color w:val="404040"/>
          <w:sz w:val="27"/>
          <w:szCs w:val="27"/>
          <w:lang w:val="en-GB" w:eastAsia="en-GB"/>
        </w:rPr>
      </w:pPr>
      <w:r w:rsidRPr="009A5CD9">
        <w:rPr>
          <w:rFonts w:ascii="Helvetica" w:eastAsia="Times New Roman" w:hAnsi="Helvetica" w:cs="Helvetica"/>
          <w:color w:val="404040"/>
          <w:sz w:val="27"/>
          <w:szCs w:val="27"/>
          <w:lang w:val="en-GB" w:eastAsia="en-GB"/>
        </w:rPr>
        <w:t>Receiving and confirming walk-in, telephonic, and online reservations.</w:t>
      </w:r>
    </w:p>
    <w:p w14:paraId="0768E80E" w14:textId="77777777" w:rsidR="009A5CD9" w:rsidRPr="009A5CD9" w:rsidRDefault="009A5CD9" w:rsidP="009A5CD9">
      <w:pPr>
        <w:numPr>
          <w:ilvl w:val="0"/>
          <w:numId w:val="24"/>
        </w:numPr>
        <w:shd w:val="clear" w:color="auto" w:fill="D6F2FF"/>
        <w:rPr>
          <w:rFonts w:ascii="Helvetica" w:eastAsia="Times New Roman" w:hAnsi="Helvetica" w:cs="Helvetica"/>
          <w:color w:val="404040"/>
          <w:sz w:val="27"/>
          <w:szCs w:val="27"/>
          <w:lang w:val="en-GB" w:eastAsia="en-GB"/>
        </w:rPr>
      </w:pPr>
      <w:r w:rsidRPr="009A5CD9">
        <w:rPr>
          <w:rFonts w:ascii="Helvetica" w:eastAsia="Times New Roman" w:hAnsi="Helvetica" w:cs="Helvetica"/>
          <w:color w:val="404040"/>
          <w:sz w:val="27"/>
          <w:szCs w:val="27"/>
          <w:lang w:val="en-GB" w:eastAsia="en-GB"/>
        </w:rPr>
        <w:t>Directing early arrivals to the bar as they wait for their tables to become available.</w:t>
      </w:r>
    </w:p>
    <w:p w14:paraId="5E9B268B" w14:textId="77777777" w:rsidR="009A5CD9" w:rsidRPr="009A5CD9" w:rsidRDefault="009A5CD9" w:rsidP="009A5CD9">
      <w:pPr>
        <w:numPr>
          <w:ilvl w:val="0"/>
          <w:numId w:val="24"/>
        </w:numPr>
        <w:shd w:val="clear" w:color="auto" w:fill="D6F2FF"/>
        <w:rPr>
          <w:rFonts w:ascii="Helvetica" w:eastAsia="Times New Roman" w:hAnsi="Helvetica" w:cs="Helvetica"/>
          <w:color w:val="404040"/>
          <w:sz w:val="27"/>
          <w:szCs w:val="27"/>
          <w:lang w:val="en-GB" w:eastAsia="en-GB"/>
        </w:rPr>
      </w:pPr>
      <w:r w:rsidRPr="009A5CD9">
        <w:rPr>
          <w:rFonts w:ascii="Helvetica" w:eastAsia="Times New Roman" w:hAnsi="Helvetica" w:cs="Helvetica"/>
          <w:color w:val="404040"/>
          <w:sz w:val="27"/>
          <w:szCs w:val="27"/>
          <w:lang w:val="en-GB" w:eastAsia="en-GB"/>
        </w:rPr>
        <w:t>Ushering diners to their tables and providing them with menus.</w:t>
      </w:r>
    </w:p>
    <w:p w14:paraId="01228AF3" w14:textId="77777777" w:rsidR="009A5CD9" w:rsidRPr="009A5CD9" w:rsidRDefault="009A5CD9" w:rsidP="009A5CD9">
      <w:pPr>
        <w:numPr>
          <w:ilvl w:val="0"/>
          <w:numId w:val="24"/>
        </w:numPr>
        <w:shd w:val="clear" w:color="auto" w:fill="D6F2FF"/>
        <w:rPr>
          <w:rFonts w:ascii="Helvetica" w:eastAsia="Times New Roman" w:hAnsi="Helvetica" w:cs="Helvetica"/>
          <w:color w:val="404040"/>
          <w:sz w:val="27"/>
          <w:szCs w:val="27"/>
          <w:lang w:val="en-GB" w:eastAsia="en-GB"/>
        </w:rPr>
      </w:pPr>
      <w:r w:rsidRPr="009A5CD9">
        <w:rPr>
          <w:rFonts w:ascii="Helvetica" w:eastAsia="Times New Roman" w:hAnsi="Helvetica" w:cs="Helvetica"/>
          <w:color w:val="404040"/>
          <w:sz w:val="27"/>
          <w:szCs w:val="27"/>
          <w:lang w:val="en-GB" w:eastAsia="en-GB"/>
        </w:rPr>
        <w:t>Accepting and informing the relevant staff about food and beverage requests.</w:t>
      </w:r>
    </w:p>
    <w:p w14:paraId="253947B3" w14:textId="482BE6C8" w:rsidR="009A5CD9" w:rsidRDefault="009A5CD9" w:rsidP="009A5CD9">
      <w:pPr>
        <w:numPr>
          <w:ilvl w:val="0"/>
          <w:numId w:val="24"/>
        </w:numPr>
        <w:shd w:val="clear" w:color="auto" w:fill="D6F2FF"/>
        <w:rPr>
          <w:rFonts w:ascii="Helvetica" w:eastAsia="Times New Roman" w:hAnsi="Helvetica" w:cs="Helvetica"/>
          <w:color w:val="404040"/>
          <w:sz w:val="27"/>
          <w:szCs w:val="27"/>
          <w:lang w:val="en-GB" w:eastAsia="en-GB"/>
        </w:rPr>
      </w:pPr>
      <w:r w:rsidRPr="009A5CD9">
        <w:rPr>
          <w:rFonts w:ascii="Helvetica" w:eastAsia="Times New Roman" w:hAnsi="Helvetica" w:cs="Helvetica"/>
          <w:color w:val="404040"/>
          <w:sz w:val="27"/>
          <w:szCs w:val="27"/>
          <w:lang w:val="en-GB" w:eastAsia="en-GB"/>
        </w:rPr>
        <w:t>Mixing and pouring beverages, as needed.</w:t>
      </w:r>
    </w:p>
    <w:p w14:paraId="5741721A" w14:textId="74D53740" w:rsidR="0064400F" w:rsidRPr="009A5CD9" w:rsidRDefault="0064400F" w:rsidP="009A5CD9">
      <w:pPr>
        <w:numPr>
          <w:ilvl w:val="0"/>
          <w:numId w:val="24"/>
        </w:numPr>
        <w:shd w:val="clear" w:color="auto" w:fill="D6F2FF"/>
        <w:rPr>
          <w:rFonts w:ascii="Helvetica" w:eastAsia="Times New Roman" w:hAnsi="Helvetica" w:cs="Helvetica"/>
          <w:color w:val="404040"/>
          <w:sz w:val="27"/>
          <w:szCs w:val="27"/>
          <w:lang w:val="en-GB" w:eastAsia="en-GB"/>
        </w:rPr>
      </w:pPr>
      <w:r>
        <w:rPr>
          <w:rFonts w:ascii="Helvetica" w:eastAsia="Times New Roman" w:hAnsi="Helvetica" w:cs="Helvetica"/>
          <w:color w:val="404040"/>
          <w:sz w:val="27"/>
          <w:szCs w:val="27"/>
          <w:lang w:val="en-GB" w:eastAsia="en-GB"/>
        </w:rPr>
        <w:t xml:space="preserve">Preparing cocktails and beverages to exacting standards </w:t>
      </w:r>
    </w:p>
    <w:p w14:paraId="21805314" w14:textId="77777777" w:rsidR="009A5CD9" w:rsidRPr="009A5CD9" w:rsidRDefault="009A5CD9" w:rsidP="009A5CD9">
      <w:pPr>
        <w:numPr>
          <w:ilvl w:val="0"/>
          <w:numId w:val="24"/>
        </w:numPr>
        <w:shd w:val="clear" w:color="auto" w:fill="D6F2FF"/>
        <w:rPr>
          <w:rFonts w:ascii="Helvetica" w:eastAsia="Times New Roman" w:hAnsi="Helvetica" w:cs="Helvetica"/>
          <w:color w:val="404040"/>
          <w:sz w:val="27"/>
          <w:szCs w:val="27"/>
          <w:lang w:val="en-GB" w:eastAsia="en-GB"/>
        </w:rPr>
      </w:pPr>
      <w:r w:rsidRPr="009A5CD9">
        <w:rPr>
          <w:rFonts w:ascii="Helvetica" w:eastAsia="Times New Roman" w:hAnsi="Helvetica" w:cs="Helvetica"/>
          <w:color w:val="404040"/>
          <w:sz w:val="27"/>
          <w:szCs w:val="27"/>
          <w:lang w:val="en-GB" w:eastAsia="en-GB"/>
        </w:rPr>
        <w:t>Transporting food orders from the kitchen to each pertinent table.</w:t>
      </w:r>
    </w:p>
    <w:p w14:paraId="52FFFC52" w14:textId="77777777" w:rsidR="009A5CD9" w:rsidRPr="009A5CD9" w:rsidRDefault="009A5CD9" w:rsidP="009A5CD9">
      <w:pPr>
        <w:numPr>
          <w:ilvl w:val="0"/>
          <w:numId w:val="24"/>
        </w:numPr>
        <w:shd w:val="clear" w:color="auto" w:fill="D6F2FF"/>
        <w:rPr>
          <w:rFonts w:ascii="Helvetica" w:eastAsia="Times New Roman" w:hAnsi="Helvetica" w:cs="Helvetica"/>
          <w:color w:val="404040"/>
          <w:sz w:val="27"/>
          <w:szCs w:val="27"/>
          <w:lang w:val="en-GB" w:eastAsia="en-GB"/>
        </w:rPr>
      </w:pPr>
      <w:r w:rsidRPr="009A5CD9">
        <w:rPr>
          <w:rFonts w:ascii="Helvetica" w:eastAsia="Times New Roman" w:hAnsi="Helvetica" w:cs="Helvetica"/>
          <w:color w:val="404040"/>
          <w:sz w:val="27"/>
          <w:szCs w:val="27"/>
          <w:lang w:val="en-GB" w:eastAsia="en-GB"/>
        </w:rPr>
        <w:t>Clearing glassware, silverware, and crockery from each table once guests have completed their meals, or upon request.</w:t>
      </w:r>
    </w:p>
    <w:p w14:paraId="417FB403" w14:textId="77777777" w:rsidR="009A5CD9" w:rsidRPr="009A5CD9" w:rsidRDefault="009A5CD9" w:rsidP="009A5CD9">
      <w:pPr>
        <w:numPr>
          <w:ilvl w:val="0"/>
          <w:numId w:val="24"/>
        </w:numPr>
        <w:shd w:val="clear" w:color="auto" w:fill="D6F2FF"/>
        <w:rPr>
          <w:rFonts w:ascii="Helvetica" w:eastAsia="Times New Roman" w:hAnsi="Helvetica" w:cs="Helvetica"/>
          <w:color w:val="404040"/>
          <w:sz w:val="27"/>
          <w:szCs w:val="27"/>
          <w:lang w:val="en-GB" w:eastAsia="en-GB"/>
        </w:rPr>
      </w:pPr>
      <w:r w:rsidRPr="009A5CD9">
        <w:rPr>
          <w:rFonts w:ascii="Helvetica" w:eastAsia="Times New Roman" w:hAnsi="Helvetica" w:cs="Helvetica"/>
          <w:color w:val="404040"/>
          <w:sz w:val="27"/>
          <w:szCs w:val="27"/>
          <w:lang w:val="en-GB" w:eastAsia="en-GB"/>
        </w:rPr>
        <w:t>Providing guests with their checks after the meal sitting.</w:t>
      </w:r>
    </w:p>
    <w:p w14:paraId="5B29AD8E" w14:textId="126114D2" w:rsidR="009A5CD9" w:rsidRDefault="009A5CD9" w:rsidP="009A5CD9">
      <w:pPr>
        <w:numPr>
          <w:ilvl w:val="0"/>
          <w:numId w:val="24"/>
        </w:numPr>
        <w:shd w:val="clear" w:color="auto" w:fill="D6F2FF"/>
        <w:rPr>
          <w:rFonts w:ascii="Helvetica" w:eastAsia="Times New Roman" w:hAnsi="Helvetica" w:cs="Helvetica"/>
          <w:color w:val="404040"/>
          <w:sz w:val="27"/>
          <w:szCs w:val="27"/>
          <w:lang w:val="en-GB" w:eastAsia="en-GB"/>
        </w:rPr>
      </w:pPr>
      <w:r w:rsidRPr="009A5CD9">
        <w:rPr>
          <w:rFonts w:ascii="Helvetica" w:eastAsia="Times New Roman" w:hAnsi="Helvetica" w:cs="Helvetica"/>
          <w:color w:val="404040"/>
          <w:sz w:val="27"/>
          <w:szCs w:val="27"/>
          <w:lang w:val="en-GB" w:eastAsia="en-GB"/>
        </w:rPr>
        <w:t>Clearing and reporting breakages by diners.</w:t>
      </w:r>
    </w:p>
    <w:p w14:paraId="31687503" w14:textId="09D3D531" w:rsidR="00B76492" w:rsidRPr="009A5CD9" w:rsidRDefault="00F2060A" w:rsidP="009A5CD9">
      <w:pPr>
        <w:numPr>
          <w:ilvl w:val="0"/>
          <w:numId w:val="24"/>
        </w:numPr>
        <w:shd w:val="clear" w:color="auto" w:fill="D6F2FF"/>
        <w:rPr>
          <w:rFonts w:ascii="Helvetica" w:eastAsia="Times New Roman" w:hAnsi="Helvetica" w:cs="Helvetica"/>
          <w:color w:val="404040"/>
          <w:sz w:val="27"/>
          <w:szCs w:val="27"/>
          <w:lang w:val="en-GB" w:eastAsia="en-GB"/>
        </w:rPr>
      </w:pPr>
      <w:r>
        <w:rPr>
          <w:rFonts w:ascii="Helvetica" w:eastAsia="Times New Roman" w:hAnsi="Helvetica" w:cs="Helvetica"/>
          <w:color w:val="404040"/>
          <w:sz w:val="27"/>
          <w:szCs w:val="27"/>
          <w:lang w:val="en-GB" w:eastAsia="en-GB"/>
        </w:rPr>
        <w:t xml:space="preserve">Adding items to outstanding table orders </w:t>
      </w:r>
    </w:p>
    <w:p w14:paraId="68F411F3" w14:textId="77777777" w:rsidR="009A5CD9" w:rsidRPr="009A5CD9" w:rsidRDefault="009A5CD9" w:rsidP="009A5CD9">
      <w:pPr>
        <w:shd w:val="clear" w:color="auto" w:fill="D6F2FF"/>
        <w:spacing w:before="100" w:beforeAutospacing="1" w:after="100" w:afterAutospacing="1"/>
        <w:outlineLvl w:val="2"/>
        <w:rPr>
          <w:rFonts w:ascii="Helvetica" w:eastAsia="Times New Roman" w:hAnsi="Helvetica" w:cs="Helvetica"/>
          <w:b/>
          <w:bCs/>
          <w:color w:val="3D434B"/>
          <w:sz w:val="27"/>
          <w:szCs w:val="27"/>
          <w:lang w:val="en-GB" w:eastAsia="en-GB"/>
        </w:rPr>
      </w:pPr>
      <w:r w:rsidRPr="009A5CD9">
        <w:rPr>
          <w:rFonts w:ascii="Helvetica" w:eastAsia="Times New Roman" w:hAnsi="Helvetica" w:cs="Helvetica"/>
          <w:b/>
          <w:bCs/>
          <w:color w:val="3D434B"/>
          <w:sz w:val="27"/>
          <w:szCs w:val="27"/>
          <w:lang w:val="en-GB" w:eastAsia="en-GB"/>
        </w:rPr>
        <w:t>Front of House Requirements:</w:t>
      </w:r>
    </w:p>
    <w:p w14:paraId="56B0A66C" w14:textId="77777777" w:rsidR="009A5CD9" w:rsidRPr="009A5CD9" w:rsidRDefault="009A5CD9" w:rsidP="009A5CD9">
      <w:pPr>
        <w:numPr>
          <w:ilvl w:val="0"/>
          <w:numId w:val="25"/>
        </w:numPr>
        <w:shd w:val="clear" w:color="auto" w:fill="D6F2FF"/>
        <w:rPr>
          <w:rFonts w:ascii="Helvetica" w:eastAsia="Times New Roman" w:hAnsi="Helvetica" w:cs="Helvetica"/>
          <w:color w:val="404040"/>
          <w:sz w:val="27"/>
          <w:szCs w:val="27"/>
          <w:lang w:val="en-GB" w:eastAsia="en-GB"/>
        </w:rPr>
      </w:pPr>
      <w:r w:rsidRPr="009A5CD9">
        <w:rPr>
          <w:rFonts w:ascii="Helvetica" w:eastAsia="Times New Roman" w:hAnsi="Helvetica" w:cs="Helvetica"/>
          <w:color w:val="404040"/>
          <w:sz w:val="27"/>
          <w:szCs w:val="27"/>
          <w:lang w:val="en-GB" w:eastAsia="en-GB"/>
        </w:rPr>
        <w:t>Wearing and maintaining the prescribed uniform.</w:t>
      </w:r>
    </w:p>
    <w:p w14:paraId="51ED526D" w14:textId="77777777" w:rsidR="009A5CD9" w:rsidRPr="009A5CD9" w:rsidRDefault="009A5CD9" w:rsidP="009A5CD9">
      <w:pPr>
        <w:numPr>
          <w:ilvl w:val="0"/>
          <w:numId w:val="25"/>
        </w:numPr>
        <w:shd w:val="clear" w:color="auto" w:fill="D6F2FF"/>
        <w:rPr>
          <w:rFonts w:ascii="Helvetica" w:eastAsia="Times New Roman" w:hAnsi="Helvetica" w:cs="Helvetica"/>
          <w:color w:val="404040"/>
          <w:sz w:val="27"/>
          <w:szCs w:val="27"/>
          <w:lang w:val="en-GB" w:eastAsia="en-GB"/>
        </w:rPr>
      </w:pPr>
      <w:r w:rsidRPr="009A5CD9">
        <w:rPr>
          <w:rFonts w:ascii="Helvetica" w:eastAsia="Times New Roman" w:hAnsi="Helvetica" w:cs="Helvetica"/>
          <w:color w:val="404040"/>
          <w:sz w:val="27"/>
          <w:szCs w:val="27"/>
          <w:lang w:val="en-GB" w:eastAsia="en-GB"/>
        </w:rPr>
        <w:t>Excellent verbal communication and memorization skills.</w:t>
      </w:r>
    </w:p>
    <w:p w14:paraId="18800D98" w14:textId="77777777" w:rsidR="009A5CD9" w:rsidRPr="009A5CD9" w:rsidRDefault="009A5CD9" w:rsidP="009A5CD9">
      <w:pPr>
        <w:numPr>
          <w:ilvl w:val="0"/>
          <w:numId w:val="25"/>
        </w:numPr>
        <w:shd w:val="clear" w:color="auto" w:fill="D6F2FF"/>
        <w:rPr>
          <w:rFonts w:ascii="Helvetica" w:eastAsia="Times New Roman" w:hAnsi="Helvetica" w:cs="Helvetica"/>
          <w:color w:val="404040"/>
          <w:sz w:val="27"/>
          <w:szCs w:val="27"/>
          <w:lang w:val="en-GB" w:eastAsia="en-GB"/>
        </w:rPr>
      </w:pPr>
      <w:r w:rsidRPr="009A5CD9">
        <w:rPr>
          <w:rFonts w:ascii="Helvetica" w:eastAsia="Times New Roman" w:hAnsi="Helvetica" w:cs="Helvetica"/>
          <w:color w:val="404040"/>
          <w:sz w:val="27"/>
          <w:szCs w:val="27"/>
          <w:lang w:val="en-GB" w:eastAsia="en-GB"/>
        </w:rPr>
        <w:t>Great interpersonal and teamwork skills.</w:t>
      </w:r>
    </w:p>
    <w:p w14:paraId="03964C93" w14:textId="77777777" w:rsidR="009A5CD9" w:rsidRPr="009A5CD9" w:rsidRDefault="009A5CD9" w:rsidP="009A5CD9">
      <w:pPr>
        <w:numPr>
          <w:ilvl w:val="0"/>
          <w:numId w:val="25"/>
        </w:numPr>
        <w:shd w:val="clear" w:color="auto" w:fill="D6F2FF"/>
        <w:rPr>
          <w:rFonts w:ascii="Helvetica" w:eastAsia="Times New Roman" w:hAnsi="Helvetica" w:cs="Helvetica"/>
          <w:color w:val="404040"/>
          <w:sz w:val="27"/>
          <w:szCs w:val="27"/>
          <w:lang w:val="en-GB" w:eastAsia="en-GB"/>
        </w:rPr>
      </w:pPr>
      <w:r w:rsidRPr="009A5CD9">
        <w:rPr>
          <w:rFonts w:ascii="Helvetica" w:eastAsia="Times New Roman" w:hAnsi="Helvetica" w:cs="Helvetica"/>
          <w:color w:val="404040"/>
          <w:sz w:val="27"/>
          <w:szCs w:val="27"/>
          <w:lang w:val="en-GB" w:eastAsia="en-GB"/>
        </w:rPr>
        <w:lastRenderedPageBreak/>
        <w:t>Ability to remain composed, particularly during stressful or uncomfortable circumstances.</w:t>
      </w:r>
    </w:p>
    <w:p w14:paraId="38045A67" w14:textId="77777777" w:rsidR="009A5CD9" w:rsidRPr="009A5CD9" w:rsidRDefault="009A5CD9" w:rsidP="009A5CD9">
      <w:pPr>
        <w:numPr>
          <w:ilvl w:val="0"/>
          <w:numId w:val="25"/>
        </w:numPr>
        <w:shd w:val="clear" w:color="auto" w:fill="D6F2FF"/>
        <w:rPr>
          <w:rFonts w:ascii="Helvetica" w:eastAsia="Times New Roman" w:hAnsi="Helvetica" w:cs="Helvetica"/>
          <w:color w:val="404040"/>
          <w:sz w:val="27"/>
          <w:szCs w:val="27"/>
          <w:lang w:val="en-GB" w:eastAsia="en-GB"/>
        </w:rPr>
      </w:pPr>
      <w:r w:rsidRPr="009A5CD9">
        <w:rPr>
          <w:rFonts w:ascii="Helvetica" w:eastAsia="Times New Roman" w:hAnsi="Helvetica" w:cs="Helvetica"/>
          <w:color w:val="404040"/>
          <w:sz w:val="27"/>
          <w:szCs w:val="27"/>
          <w:lang w:val="en-GB" w:eastAsia="en-GB"/>
        </w:rPr>
        <w:t>Physically fit.</w:t>
      </w:r>
    </w:p>
    <w:p w14:paraId="1A0CE156" w14:textId="77777777" w:rsidR="009A5CD9" w:rsidRPr="009A5CD9" w:rsidRDefault="009A5CD9" w:rsidP="009A5CD9">
      <w:pPr>
        <w:numPr>
          <w:ilvl w:val="0"/>
          <w:numId w:val="25"/>
        </w:numPr>
        <w:shd w:val="clear" w:color="auto" w:fill="D6F2FF"/>
        <w:rPr>
          <w:rFonts w:ascii="Helvetica" w:eastAsia="Times New Roman" w:hAnsi="Helvetica" w:cs="Helvetica"/>
          <w:color w:val="404040"/>
          <w:sz w:val="27"/>
          <w:szCs w:val="27"/>
          <w:lang w:val="en-GB" w:eastAsia="en-GB"/>
        </w:rPr>
      </w:pPr>
      <w:r w:rsidRPr="009A5CD9">
        <w:rPr>
          <w:rFonts w:ascii="Helvetica" w:eastAsia="Times New Roman" w:hAnsi="Helvetica" w:cs="Helvetica"/>
          <w:color w:val="404040"/>
          <w:sz w:val="27"/>
          <w:szCs w:val="27"/>
          <w:lang w:val="en-GB" w:eastAsia="en-GB"/>
        </w:rPr>
        <w:t>Availability to work evenings, weekends, and holidays.</w:t>
      </w:r>
    </w:p>
    <w:p w14:paraId="7B2D5164" w14:textId="77777777" w:rsidR="009A5CD9" w:rsidRPr="009A5CD9" w:rsidRDefault="009A5CD9" w:rsidP="009A5CD9">
      <w:pPr>
        <w:numPr>
          <w:ilvl w:val="0"/>
          <w:numId w:val="25"/>
        </w:numPr>
        <w:shd w:val="clear" w:color="auto" w:fill="D6F2FF"/>
        <w:rPr>
          <w:rFonts w:ascii="Helvetica" w:eastAsia="Times New Roman" w:hAnsi="Helvetica" w:cs="Helvetica"/>
          <w:color w:val="404040"/>
          <w:sz w:val="27"/>
          <w:szCs w:val="27"/>
          <w:lang w:val="en-GB" w:eastAsia="en-GB"/>
        </w:rPr>
      </w:pPr>
      <w:r w:rsidRPr="009A5CD9">
        <w:rPr>
          <w:rFonts w:ascii="Helvetica" w:eastAsia="Times New Roman" w:hAnsi="Helvetica" w:cs="Helvetica"/>
          <w:color w:val="404040"/>
          <w:sz w:val="27"/>
          <w:szCs w:val="27"/>
          <w:lang w:val="en-GB" w:eastAsia="en-GB"/>
        </w:rPr>
        <w:t>Willingness to perform additional duties to facilitate the restaurant's operations, as needed.</w:t>
      </w:r>
    </w:p>
    <w:p w14:paraId="766B89F2" w14:textId="7332C026"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F41551"/>
    <w:multiLevelType w:val="multilevel"/>
    <w:tmpl w:val="E9CA9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92037B"/>
    <w:multiLevelType w:val="multilevel"/>
    <w:tmpl w:val="76B0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AE6F7B"/>
    <w:multiLevelType w:val="multilevel"/>
    <w:tmpl w:val="FC88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F2D6AB6"/>
    <w:multiLevelType w:val="multilevel"/>
    <w:tmpl w:val="36AE2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4"/>
  </w:num>
  <w:num w:numId="5">
    <w:abstractNumId w:val="13"/>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7"/>
  </w:num>
  <w:num w:numId="20">
    <w:abstractNumId w:val="23"/>
  </w:num>
  <w:num w:numId="21">
    <w:abstractNumId w:val="20"/>
  </w:num>
  <w:num w:numId="22">
    <w:abstractNumId w:val="11"/>
  </w:num>
  <w:num w:numId="23">
    <w:abstractNumId w:val="26"/>
  </w:num>
  <w:num w:numId="24">
    <w:abstractNumId w:val="25"/>
  </w:num>
  <w:num w:numId="25">
    <w:abstractNumId w:val="16"/>
  </w:num>
  <w:num w:numId="26">
    <w:abstractNumId w:val="1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CD9"/>
    <w:rsid w:val="002D42D8"/>
    <w:rsid w:val="0064400F"/>
    <w:rsid w:val="00645252"/>
    <w:rsid w:val="006B4D91"/>
    <w:rsid w:val="006D3D74"/>
    <w:rsid w:val="00826ED6"/>
    <w:rsid w:val="0083569A"/>
    <w:rsid w:val="00896516"/>
    <w:rsid w:val="008C40C0"/>
    <w:rsid w:val="009A5CD9"/>
    <w:rsid w:val="00A1385C"/>
    <w:rsid w:val="00A9204E"/>
    <w:rsid w:val="00B76492"/>
    <w:rsid w:val="00BA56DA"/>
    <w:rsid w:val="00BB5264"/>
    <w:rsid w:val="00F20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928C9"/>
  <w15:chartTrackingRefBased/>
  <w15:docId w15:val="{5CB3FBBD-9CDF-4583-A0B0-A9A8DC353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9A5CD9"/>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22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is\AppData\Local\Microsoft\Office\16.0\DTS\en-US%7b13AE237F-60AC-476B-9B5F-C1CD9FA660F6%7d\%7b09B7B4E6-784F-4387-A665-98C4D5A67150%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0/xmlns/"/>
    <ds:schemaRef ds:uri="http://www.w3.org/2001/XMLSchema"/>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www.w3.org/2000/xmlns/"/>
    <ds:schemaRef ds:uri="4873beb7-5857-4685-be1f-d57550cc96cc"/>
    <ds:schemaRef ds:uri="http://www.w3.org/2001/XMLSchema-instan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%7b09B7B4E6-784F-4387-A665-98C4D5A67150%7dtf02786999_win32.dotx</Template>
  <TotalTime>1</TotalTime>
  <Pages>2</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Rothwell</dc:creator>
  <cp:keywords/>
  <dc:description/>
  <cp:lastModifiedBy>Jason Rothwell</cp:lastModifiedBy>
  <cp:revision>3</cp:revision>
  <dcterms:created xsi:type="dcterms:W3CDTF">2021-03-27T07:55:00Z</dcterms:created>
  <dcterms:modified xsi:type="dcterms:W3CDTF">2021-03-27T08:10:00Z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