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6859" w14:textId="4958C14C" w:rsidR="004B5DA7" w:rsidRDefault="004B5DA7" w:rsidP="004B5DA7">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sidRPr="004B5DA7">
        <w:rPr>
          <w:rFonts w:ascii="Helvetica" w:eastAsia="Times New Roman" w:hAnsi="Helvetica" w:cs="Helvetica"/>
          <w:b/>
          <w:bCs/>
          <w:color w:val="3D434B"/>
          <w:sz w:val="36"/>
          <w:szCs w:val="36"/>
          <w:lang w:val="en-GB" w:eastAsia="en-GB"/>
        </w:rPr>
        <w:t>Sous Chef Job Descriptio</w:t>
      </w:r>
      <w:r>
        <w:rPr>
          <w:rFonts w:ascii="Helvetica" w:eastAsia="Times New Roman" w:hAnsi="Helvetica" w:cs="Helvetica"/>
          <w:b/>
          <w:bCs/>
          <w:color w:val="3D434B"/>
          <w:sz w:val="36"/>
          <w:szCs w:val="36"/>
          <w:lang w:val="en-GB" w:eastAsia="en-GB"/>
        </w:rPr>
        <w:t xml:space="preserve">n </w:t>
      </w:r>
    </w:p>
    <w:p w14:paraId="654C4ECD" w14:textId="473A81E4" w:rsidR="004B5DA7" w:rsidRPr="004B5DA7" w:rsidRDefault="004B5DA7" w:rsidP="004B5DA7">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Pr>
          <w:rFonts w:ascii="Helvetica" w:eastAsia="Times New Roman" w:hAnsi="Helvetica" w:cs="Helvetica"/>
          <w:color w:val="404040"/>
          <w:sz w:val="27"/>
          <w:szCs w:val="27"/>
          <w:lang w:val="en-GB" w:eastAsia="en-GB"/>
        </w:rPr>
        <w:t>Artisan Café and Wine Bar are seeking to expand their operations with new outlets as we build on the excellent reputation we have established since opening our first branch in Darwen , Lancashire in November 2017</w:t>
      </w:r>
    </w:p>
    <w:p w14:paraId="6694E0CB" w14:textId="310ED899" w:rsidR="004B5DA7" w:rsidRPr="004B5DA7" w:rsidRDefault="004B5DA7" w:rsidP="004B5DA7">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 xml:space="preserve">Our restaurant is searching for a creative and motivated Sous Chef to join our talented kitchen team. In this position, you will act as the second in command in our kitchen, following and enforcing our </w:t>
      </w:r>
      <w:r w:rsidR="00C57B24">
        <w:rPr>
          <w:rFonts w:ascii="Helvetica" w:eastAsia="Times New Roman" w:hAnsi="Helvetica" w:cs="Helvetica"/>
          <w:color w:val="404040"/>
          <w:sz w:val="27"/>
          <w:szCs w:val="27"/>
          <w:lang w:val="en-GB" w:eastAsia="en-GB"/>
        </w:rPr>
        <w:t xml:space="preserve">Head </w:t>
      </w:r>
      <w:r w:rsidRPr="004B5DA7">
        <w:rPr>
          <w:rFonts w:ascii="Helvetica" w:eastAsia="Times New Roman" w:hAnsi="Helvetica" w:cs="Helvetica"/>
          <w:color w:val="404040"/>
          <w:sz w:val="27"/>
          <w:szCs w:val="27"/>
          <w:lang w:val="en-GB" w:eastAsia="en-GB"/>
        </w:rPr>
        <w:t xml:space="preserve"> Chef’s requirements and guidelines. Our ideal candidate is a creative professional who is willing to participate in creating delicious seasonal menus and meal designs.</w:t>
      </w:r>
    </w:p>
    <w:p w14:paraId="7880AA01" w14:textId="3DA8EE7C" w:rsidR="004B5DA7" w:rsidRPr="004B5DA7" w:rsidRDefault="004B5DA7" w:rsidP="004B5DA7">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 xml:space="preserve">Your duties will include </w:t>
      </w:r>
      <w:r w:rsidR="00E5772E">
        <w:rPr>
          <w:rFonts w:ascii="Helvetica" w:eastAsia="Times New Roman" w:hAnsi="Helvetica" w:cs="Helvetica"/>
          <w:color w:val="404040"/>
          <w:sz w:val="27"/>
          <w:szCs w:val="27"/>
          <w:lang w:val="en-GB" w:eastAsia="en-GB"/>
        </w:rPr>
        <w:t xml:space="preserve">preparing dishes to customer orders </w:t>
      </w:r>
      <w:r w:rsidR="006A5381">
        <w:rPr>
          <w:rFonts w:ascii="Helvetica" w:eastAsia="Times New Roman" w:hAnsi="Helvetica" w:cs="Helvetica"/>
          <w:color w:val="404040"/>
          <w:sz w:val="27"/>
          <w:szCs w:val="27"/>
          <w:lang w:val="en-GB" w:eastAsia="en-GB"/>
        </w:rPr>
        <w:t>,</w:t>
      </w:r>
      <w:r w:rsidRPr="004B5DA7">
        <w:rPr>
          <w:rFonts w:ascii="Helvetica" w:eastAsia="Times New Roman" w:hAnsi="Helvetica" w:cs="Helvetica"/>
          <w:color w:val="404040"/>
          <w:sz w:val="27"/>
          <w:szCs w:val="27"/>
          <w:lang w:val="en-GB" w:eastAsia="en-GB"/>
        </w:rPr>
        <w:t>responding to customer issues, and developing new menu options. You should have excellent communication skills with in-depth knowledge of several cooking methods, ingredients, equipment and processes.</w:t>
      </w:r>
    </w:p>
    <w:p w14:paraId="7B06EC89" w14:textId="77777777" w:rsidR="004B5DA7" w:rsidRPr="004B5DA7" w:rsidRDefault="004B5DA7" w:rsidP="004B5DA7">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4B5DA7">
        <w:rPr>
          <w:rFonts w:ascii="Helvetica" w:eastAsia="Times New Roman" w:hAnsi="Helvetica" w:cs="Helvetica"/>
          <w:b/>
          <w:bCs/>
          <w:color w:val="3D434B"/>
          <w:sz w:val="27"/>
          <w:szCs w:val="27"/>
          <w:lang w:val="en-GB" w:eastAsia="en-GB"/>
        </w:rPr>
        <w:t>Responsibilities:</w:t>
      </w:r>
    </w:p>
    <w:p w14:paraId="53AD2D7E"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Develop new menu options based on seasonal changes and customer demand.</w:t>
      </w:r>
    </w:p>
    <w:p w14:paraId="35B72001"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Assist with the preparation and planning of meal designs.</w:t>
      </w:r>
    </w:p>
    <w:p w14:paraId="4D53890D"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Ensure that kitchen activities operate in a timely manner.</w:t>
      </w:r>
    </w:p>
    <w:p w14:paraId="18BD8487"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Resolve customer problems and concerns personally.</w:t>
      </w:r>
    </w:p>
    <w:p w14:paraId="3991E97D"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Monitor and record inventory, and if necessary, order new supplies.</w:t>
      </w:r>
    </w:p>
    <w:p w14:paraId="2DB72DF6"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Provide support to junior kitchen employees with various tasks including line cooking, food preparation, and dish plating.</w:t>
      </w:r>
    </w:p>
    <w:p w14:paraId="676B1021"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Recruit and train new kitchen employees to meet restaurant and kitchen standards.</w:t>
      </w:r>
    </w:p>
    <w:p w14:paraId="1156B30F"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Create schedules for kitchen employees and evaluate their performance.</w:t>
      </w:r>
    </w:p>
    <w:p w14:paraId="461FFD99"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Adhere to and implement sanitation regulations and safety regulations.</w:t>
      </w:r>
    </w:p>
    <w:p w14:paraId="5450A46E" w14:textId="77777777" w:rsidR="004B5DA7" w:rsidRPr="004B5DA7" w:rsidRDefault="004B5DA7" w:rsidP="004B5DA7">
      <w:pPr>
        <w:numPr>
          <w:ilvl w:val="0"/>
          <w:numId w:val="24"/>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Manage the kitchen team in the executive chef's absence.</w:t>
      </w:r>
    </w:p>
    <w:p w14:paraId="34C10599" w14:textId="77777777" w:rsidR="004B5DA7" w:rsidRPr="004B5DA7" w:rsidRDefault="004B5DA7" w:rsidP="004B5DA7">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4B5DA7">
        <w:rPr>
          <w:rFonts w:ascii="Helvetica" w:eastAsia="Times New Roman" w:hAnsi="Helvetica" w:cs="Helvetica"/>
          <w:b/>
          <w:bCs/>
          <w:color w:val="3D434B"/>
          <w:sz w:val="27"/>
          <w:szCs w:val="27"/>
          <w:lang w:val="en-GB" w:eastAsia="en-GB"/>
        </w:rPr>
        <w:t>Requirements:</w:t>
      </w:r>
    </w:p>
    <w:p w14:paraId="2C292FD5" w14:textId="77777777" w:rsidR="004B5DA7" w:rsidRPr="004B5DA7" w:rsidRDefault="004B5DA7" w:rsidP="004B5DA7">
      <w:pPr>
        <w:numPr>
          <w:ilvl w:val="0"/>
          <w:numId w:val="25"/>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Strong knowledge of cooking methods, kitchen equipment, and best practices.</w:t>
      </w:r>
    </w:p>
    <w:p w14:paraId="4232C9F3" w14:textId="77777777" w:rsidR="004B5DA7" w:rsidRPr="004B5DA7" w:rsidRDefault="004B5DA7" w:rsidP="004B5DA7">
      <w:pPr>
        <w:numPr>
          <w:ilvl w:val="0"/>
          <w:numId w:val="25"/>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Teamwork-oriented with outstanding leadership abilities.</w:t>
      </w:r>
    </w:p>
    <w:p w14:paraId="317A5076" w14:textId="77777777" w:rsidR="004B5DA7" w:rsidRPr="004B5DA7" w:rsidRDefault="004B5DA7" w:rsidP="004B5DA7">
      <w:pPr>
        <w:numPr>
          <w:ilvl w:val="0"/>
          <w:numId w:val="25"/>
        </w:numPr>
        <w:shd w:val="clear" w:color="auto" w:fill="D6F2FF"/>
        <w:rPr>
          <w:rFonts w:ascii="Helvetica" w:eastAsia="Times New Roman" w:hAnsi="Helvetica" w:cs="Helvetica"/>
          <w:color w:val="404040"/>
          <w:sz w:val="27"/>
          <w:szCs w:val="27"/>
          <w:lang w:val="en-GB" w:eastAsia="en-GB"/>
        </w:rPr>
      </w:pPr>
      <w:r w:rsidRPr="004B5DA7">
        <w:rPr>
          <w:rFonts w:ascii="Helvetica" w:eastAsia="Times New Roman" w:hAnsi="Helvetica" w:cs="Helvetica"/>
          <w:color w:val="404040"/>
          <w:sz w:val="27"/>
          <w:szCs w:val="27"/>
          <w:lang w:val="en-GB" w:eastAsia="en-GB"/>
        </w:rPr>
        <w:t>Excellent communication and interpersonal skills.</w:t>
      </w:r>
    </w:p>
    <w:p w14:paraId="2F6A00D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70865"/>
    <w:multiLevelType w:val="multilevel"/>
    <w:tmpl w:val="73E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8F2C65"/>
    <w:multiLevelType w:val="multilevel"/>
    <w:tmpl w:val="95C0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A7"/>
    <w:rsid w:val="004B5DA7"/>
    <w:rsid w:val="00645252"/>
    <w:rsid w:val="006A5381"/>
    <w:rsid w:val="006D3D74"/>
    <w:rsid w:val="0083569A"/>
    <w:rsid w:val="00A9204E"/>
    <w:rsid w:val="00C57B24"/>
    <w:rsid w:val="00E5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EE47"/>
  <w15:chartTrackingRefBased/>
  <w15:docId w15:val="{723A47E7-D2C0-4581-8CFA-CACDBF93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B5DA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s\AppData\Local\Microsoft\Office\16.0\DTS\en-US%7b13AE237F-60AC-476B-9B5F-C1CD9FA660F6%7d\%7bD04EA890-7B45-4502-BA45-B29E16E2F61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%7bD04EA890-7B45-4502-BA45-B29E16E2F613%7dtf02786999_win32.dotx</Template>
  <TotalTime>5</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4</cp:revision>
  <dcterms:created xsi:type="dcterms:W3CDTF">2020-12-16T16:53:00Z</dcterms:created>
  <dcterms:modified xsi:type="dcterms:W3CDTF">2021-03-27T08:14:00Z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