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6939" w14:textId="6F1F5FB6" w:rsidR="0034420E" w:rsidRDefault="004531D7" w:rsidP="0034420E">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Pr>
          <w:rFonts w:ascii="Helvetica" w:eastAsia="Times New Roman" w:hAnsi="Helvetica" w:cs="Helvetica"/>
          <w:b/>
          <w:bCs/>
          <w:color w:val="3D434B"/>
          <w:sz w:val="36"/>
          <w:szCs w:val="36"/>
          <w:lang w:val="en-GB" w:eastAsia="en-GB"/>
        </w:rPr>
        <w:t xml:space="preserve">Assistant Bar </w:t>
      </w:r>
      <w:r w:rsidR="0034420E" w:rsidRPr="0034420E">
        <w:rPr>
          <w:rFonts w:ascii="Helvetica" w:eastAsia="Times New Roman" w:hAnsi="Helvetica" w:cs="Helvetica"/>
          <w:b/>
          <w:bCs/>
          <w:color w:val="3D434B"/>
          <w:sz w:val="36"/>
          <w:szCs w:val="36"/>
          <w:lang w:val="en-GB" w:eastAsia="en-GB"/>
        </w:rPr>
        <w:t xml:space="preserve"> Manager Job Description </w:t>
      </w:r>
    </w:p>
    <w:p w14:paraId="04598ECE" w14:textId="6C68EF1A" w:rsidR="0034420E" w:rsidRPr="0034420E" w:rsidRDefault="0034420E" w:rsidP="0034420E">
      <w:pPr>
        <w:shd w:val="clear" w:color="auto" w:fill="D6F2FF"/>
        <w:spacing w:before="100" w:beforeAutospacing="1" w:after="100" w:afterAutospacing="1" w:line="259" w:lineRule="auto"/>
        <w:rPr>
          <w:rFonts w:ascii="Helvetica" w:eastAsia="Times New Roman" w:hAnsi="Helvetica" w:cs="Helvetica"/>
          <w:color w:val="404040"/>
          <w:sz w:val="27"/>
          <w:szCs w:val="27"/>
          <w:lang w:eastAsia="en-GB"/>
        </w:rPr>
      </w:pPr>
      <w:r>
        <w:rPr>
          <w:rFonts w:ascii="Helvetica" w:eastAsia="Times New Roman" w:hAnsi="Helvetica" w:cs="Helvetica"/>
          <w:color w:val="404040"/>
          <w:sz w:val="27"/>
          <w:szCs w:val="27"/>
          <w:lang w:val="en-GB" w:eastAsia="en-GB"/>
        </w:rPr>
        <w:t>Artisan Café and Wine Bar are seeking to expand their operations with new outlets as we build on the excellent reputation we have established since opening our first branch in Darwen , Lancashire in November 2017 .</w:t>
      </w:r>
    </w:p>
    <w:p w14:paraId="0E899191" w14:textId="0B912703" w:rsidR="0034420E" w:rsidRPr="0034420E" w:rsidRDefault="0034420E" w:rsidP="0034420E">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 xml:space="preserve">We are searching for a committed, proactive </w:t>
      </w:r>
      <w:r w:rsidR="00EF45B6">
        <w:rPr>
          <w:rFonts w:ascii="Helvetica" w:eastAsia="Times New Roman" w:hAnsi="Helvetica" w:cs="Helvetica"/>
          <w:color w:val="404040"/>
          <w:sz w:val="27"/>
          <w:szCs w:val="27"/>
          <w:lang w:val="en-GB" w:eastAsia="en-GB"/>
        </w:rPr>
        <w:t xml:space="preserve">Assistant </w:t>
      </w:r>
      <w:r w:rsidRPr="0034420E">
        <w:rPr>
          <w:rFonts w:ascii="Helvetica" w:eastAsia="Times New Roman" w:hAnsi="Helvetica" w:cs="Helvetica"/>
          <w:color w:val="404040"/>
          <w:sz w:val="27"/>
          <w:szCs w:val="27"/>
          <w:lang w:val="en-GB" w:eastAsia="en-GB"/>
        </w:rPr>
        <w:t>Bar Manager who would enjoy work in an exciting, fast-paced environment. The Bar Manager will promote and grow the business, hire and train waitstaff, and ensure that patrons are receiving excellent drinks, food, and service. You will also manage inventory and resources, plan promotional events, ensure that quality and safety controls are followed</w:t>
      </w:r>
      <w:r w:rsidR="00590A16">
        <w:rPr>
          <w:rFonts w:ascii="Helvetica" w:eastAsia="Times New Roman" w:hAnsi="Helvetica" w:cs="Helvetica"/>
          <w:color w:val="404040"/>
          <w:sz w:val="27"/>
          <w:szCs w:val="27"/>
          <w:lang w:val="en-GB" w:eastAsia="en-GB"/>
        </w:rPr>
        <w:t xml:space="preserve">, </w:t>
      </w:r>
      <w:r w:rsidRPr="0034420E">
        <w:rPr>
          <w:rFonts w:ascii="Helvetica" w:eastAsia="Times New Roman" w:hAnsi="Helvetica" w:cs="Helvetica"/>
          <w:color w:val="404040"/>
          <w:sz w:val="27"/>
          <w:szCs w:val="27"/>
          <w:lang w:val="en-GB" w:eastAsia="en-GB"/>
        </w:rPr>
        <w:t>, create schedules, and set business objectives to increase profits and maximize customer satisfaction. You should also be able to work with diverse personalities and diffuse tense situations.</w:t>
      </w:r>
    </w:p>
    <w:p w14:paraId="4EA223B1" w14:textId="77777777" w:rsidR="0034420E" w:rsidRPr="0034420E" w:rsidRDefault="0034420E" w:rsidP="0034420E">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In order to succeed as a Bar Manager, you should be observant and have the ability to think critically and efficiently. You should be a skilled communicator with excellent problem solving, observation, and interpersonal skills.</w:t>
      </w:r>
    </w:p>
    <w:p w14:paraId="3D402A19" w14:textId="178E61F5" w:rsidR="0034420E" w:rsidRPr="0034420E" w:rsidRDefault="004531D7" w:rsidP="0034420E">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Pr>
          <w:rFonts w:ascii="Helvetica" w:eastAsia="Times New Roman" w:hAnsi="Helvetica" w:cs="Helvetica"/>
          <w:b/>
          <w:bCs/>
          <w:color w:val="3D434B"/>
          <w:sz w:val="27"/>
          <w:szCs w:val="27"/>
          <w:lang w:val="en-GB" w:eastAsia="en-GB"/>
        </w:rPr>
        <w:t xml:space="preserve">Assistant </w:t>
      </w:r>
      <w:r w:rsidR="0034420E" w:rsidRPr="0034420E">
        <w:rPr>
          <w:rFonts w:ascii="Helvetica" w:eastAsia="Times New Roman" w:hAnsi="Helvetica" w:cs="Helvetica"/>
          <w:b/>
          <w:bCs/>
          <w:color w:val="3D434B"/>
          <w:sz w:val="27"/>
          <w:szCs w:val="27"/>
          <w:lang w:val="en-GB" w:eastAsia="en-GB"/>
        </w:rPr>
        <w:t>Bar Manager Responsibilities:</w:t>
      </w:r>
    </w:p>
    <w:p w14:paraId="619BD107" w14:textId="19769DFA" w:rsidR="0034420E" w:rsidRDefault="0034420E" w:rsidP="0034420E">
      <w:pPr>
        <w:numPr>
          <w:ilvl w:val="0"/>
          <w:numId w:val="24"/>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 xml:space="preserve">Manage the business aspects of the bar, such as keeping </w:t>
      </w:r>
      <w:r w:rsidR="00863BDB">
        <w:rPr>
          <w:rFonts w:ascii="Helvetica" w:eastAsia="Times New Roman" w:hAnsi="Helvetica" w:cs="Helvetica"/>
          <w:color w:val="404040"/>
          <w:sz w:val="27"/>
          <w:szCs w:val="27"/>
          <w:lang w:val="en-GB" w:eastAsia="en-GB"/>
        </w:rPr>
        <w:t xml:space="preserve">serving customers with their </w:t>
      </w:r>
      <w:r w:rsidR="00FE2F85">
        <w:rPr>
          <w:rFonts w:ascii="Helvetica" w:eastAsia="Times New Roman" w:hAnsi="Helvetica" w:cs="Helvetica"/>
          <w:color w:val="404040"/>
          <w:sz w:val="27"/>
          <w:szCs w:val="27"/>
          <w:lang w:val="en-GB" w:eastAsia="en-GB"/>
        </w:rPr>
        <w:t xml:space="preserve">food and drink requirements </w:t>
      </w:r>
      <w:r w:rsidRPr="0034420E">
        <w:rPr>
          <w:rFonts w:ascii="Helvetica" w:eastAsia="Times New Roman" w:hAnsi="Helvetica" w:cs="Helvetica"/>
          <w:color w:val="404040"/>
          <w:sz w:val="27"/>
          <w:szCs w:val="27"/>
          <w:lang w:val="en-GB" w:eastAsia="en-GB"/>
        </w:rPr>
        <w:t xml:space="preserve">, </w:t>
      </w:r>
      <w:r w:rsidR="005D2079">
        <w:rPr>
          <w:rFonts w:ascii="Helvetica" w:eastAsia="Times New Roman" w:hAnsi="Helvetica" w:cs="Helvetica"/>
          <w:color w:val="404040"/>
          <w:sz w:val="27"/>
          <w:szCs w:val="27"/>
          <w:lang w:val="en-GB" w:eastAsia="en-GB"/>
        </w:rPr>
        <w:t>t</w:t>
      </w:r>
      <w:r w:rsidR="005D2079" w:rsidRPr="0034420E">
        <w:rPr>
          <w:rFonts w:ascii="Helvetica" w:eastAsia="Times New Roman" w:hAnsi="Helvetica" w:cs="Helvetica"/>
          <w:color w:val="404040"/>
          <w:sz w:val="27"/>
          <w:szCs w:val="27"/>
          <w:lang w:val="en-GB" w:eastAsia="en-GB"/>
        </w:rPr>
        <w:t>aking</w:t>
      </w:r>
      <w:r w:rsidRPr="0034420E">
        <w:rPr>
          <w:rFonts w:ascii="Helvetica" w:eastAsia="Times New Roman" w:hAnsi="Helvetica" w:cs="Helvetica"/>
          <w:color w:val="404040"/>
          <w:sz w:val="27"/>
          <w:szCs w:val="27"/>
          <w:lang w:val="en-GB" w:eastAsia="en-GB"/>
        </w:rPr>
        <w:t xml:space="preserve"> inventory and reordering supplies,</w:t>
      </w:r>
    </w:p>
    <w:p w14:paraId="76973C36" w14:textId="235C0FC3" w:rsidR="007402C6" w:rsidRPr="0034420E" w:rsidRDefault="007402C6" w:rsidP="0034420E">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Lead by example</w:t>
      </w:r>
      <w:r w:rsidR="00702AF8">
        <w:rPr>
          <w:rFonts w:ascii="Helvetica" w:eastAsia="Times New Roman" w:hAnsi="Helvetica" w:cs="Helvetica"/>
          <w:color w:val="404040"/>
          <w:sz w:val="27"/>
          <w:szCs w:val="27"/>
          <w:lang w:val="en-GB" w:eastAsia="en-GB"/>
        </w:rPr>
        <w:t xml:space="preserve"> by illustrating to </w:t>
      </w:r>
      <w:r w:rsidR="005D3C74">
        <w:rPr>
          <w:rFonts w:ascii="Helvetica" w:eastAsia="Times New Roman" w:hAnsi="Helvetica" w:cs="Helvetica"/>
          <w:color w:val="404040"/>
          <w:sz w:val="27"/>
          <w:szCs w:val="27"/>
          <w:lang w:val="en-GB" w:eastAsia="en-GB"/>
        </w:rPr>
        <w:t xml:space="preserve">junior </w:t>
      </w:r>
      <w:r w:rsidR="00C11D31">
        <w:rPr>
          <w:rFonts w:ascii="Helvetica" w:eastAsia="Times New Roman" w:hAnsi="Helvetica" w:cs="Helvetica"/>
          <w:color w:val="404040"/>
          <w:sz w:val="27"/>
          <w:szCs w:val="27"/>
          <w:lang w:val="en-GB" w:eastAsia="en-GB"/>
        </w:rPr>
        <w:t>staff work</w:t>
      </w:r>
      <w:r w:rsidR="00F90EE5">
        <w:rPr>
          <w:rFonts w:ascii="Helvetica" w:eastAsia="Times New Roman" w:hAnsi="Helvetica" w:cs="Helvetica"/>
          <w:color w:val="404040"/>
          <w:sz w:val="27"/>
          <w:szCs w:val="27"/>
          <w:lang w:val="en-GB" w:eastAsia="en-GB"/>
        </w:rPr>
        <w:t xml:space="preserve"> ethic </w:t>
      </w:r>
      <w:r w:rsidR="007B1C6E">
        <w:rPr>
          <w:rFonts w:ascii="Helvetica" w:eastAsia="Times New Roman" w:hAnsi="Helvetica" w:cs="Helvetica"/>
          <w:color w:val="404040"/>
          <w:sz w:val="27"/>
          <w:szCs w:val="27"/>
          <w:lang w:val="en-GB" w:eastAsia="en-GB"/>
        </w:rPr>
        <w:t>and leadership</w:t>
      </w:r>
      <w:r w:rsidR="00C11D31">
        <w:rPr>
          <w:rFonts w:ascii="Helvetica" w:eastAsia="Times New Roman" w:hAnsi="Helvetica" w:cs="Helvetica"/>
          <w:color w:val="404040"/>
          <w:sz w:val="27"/>
          <w:szCs w:val="27"/>
          <w:lang w:val="en-GB" w:eastAsia="en-GB"/>
        </w:rPr>
        <w:t xml:space="preserve"> qualities </w:t>
      </w:r>
    </w:p>
    <w:p w14:paraId="31AEF27A" w14:textId="4D1EAE93" w:rsidR="0034420E" w:rsidRDefault="00B350E7" w:rsidP="0034420E">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Training</w:t>
      </w:r>
      <w:r w:rsidR="0034420E" w:rsidRPr="0034420E">
        <w:rPr>
          <w:rFonts w:ascii="Helvetica" w:eastAsia="Times New Roman" w:hAnsi="Helvetica" w:cs="Helvetica"/>
          <w:color w:val="404040"/>
          <w:sz w:val="27"/>
          <w:szCs w:val="27"/>
          <w:lang w:val="en-GB" w:eastAsia="en-GB"/>
        </w:rPr>
        <w:t xml:space="preserve"> staff to provide excellent service to patrons.</w:t>
      </w:r>
    </w:p>
    <w:p w14:paraId="2D1C1555" w14:textId="0B4BBEEE" w:rsidR="00F31F7A" w:rsidRPr="0034420E" w:rsidRDefault="00F31F7A" w:rsidP="0034420E">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Taking reservations and </w:t>
      </w:r>
      <w:r w:rsidR="00F076FD">
        <w:rPr>
          <w:rFonts w:ascii="Helvetica" w:eastAsia="Times New Roman" w:hAnsi="Helvetica" w:cs="Helvetica"/>
          <w:color w:val="404040"/>
          <w:sz w:val="27"/>
          <w:szCs w:val="27"/>
          <w:lang w:val="en-GB" w:eastAsia="en-GB"/>
        </w:rPr>
        <w:t xml:space="preserve">table planning </w:t>
      </w:r>
    </w:p>
    <w:p w14:paraId="1F99129B" w14:textId="5352AC9F" w:rsidR="0034420E" w:rsidRPr="0034420E" w:rsidRDefault="0034420E" w:rsidP="0034420E">
      <w:pPr>
        <w:numPr>
          <w:ilvl w:val="0"/>
          <w:numId w:val="24"/>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 xml:space="preserve">Creating effective schedules and quickly resolving conflicts to ensure that bar </w:t>
      </w:r>
      <w:r w:rsidR="00B350E7">
        <w:rPr>
          <w:rFonts w:ascii="Helvetica" w:eastAsia="Times New Roman" w:hAnsi="Helvetica" w:cs="Helvetica"/>
          <w:color w:val="404040"/>
          <w:sz w:val="27"/>
          <w:szCs w:val="27"/>
          <w:lang w:val="en-GB" w:eastAsia="en-GB"/>
        </w:rPr>
        <w:t xml:space="preserve">and front of house </w:t>
      </w:r>
      <w:r w:rsidRPr="0034420E">
        <w:rPr>
          <w:rFonts w:ascii="Helvetica" w:eastAsia="Times New Roman" w:hAnsi="Helvetica" w:cs="Helvetica"/>
          <w:color w:val="404040"/>
          <w:sz w:val="27"/>
          <w:szCs w:val="27"/>
          <w:lang w:val="en-GB" w:eastAsia="en-GB"/>
        </w:rPr>
        <w:t>is well staffed during peak hours.</w:t>
      </w:r>
    </w:p>
    <w:p w14:paraId="4E6B8772" w14:textId="77777777" w:rsidR="0034420E" w:rsidRPr="0034420E" w:rsidRDefault="0034420E" w:rsidP="0034420E">
      <w:pPr>
        <w:numPr>
          <w:ilvl w:val="0"/>
          <w:numId w:val="24"/>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Setting and enforcing quality and safety controls.</w:t>
      </w:r>
    </w:p>
    <w:p w14:paraId="0E37F0AA" w14:textId="19F2C679" w:rsidR="0034420E" w:rsidRPr="0034420E" w:rsidRDefault="00505DC7" w:rsidP="0034420E">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Managing cellar operations </w:t>
      </w:r>
      <w:r w:rsidR="0053300D">
        <w:rPr>
          <w:rFonts w:ascii="Helvetica" w:eastAsia="Times New Roman" w:hAnsi="Helvetica" w:cs="Helvetica"/>
          <w:color w:val="404040"/>
          <w:sz w:val="27"/>
          <w:szCs w:val="27"/>
          <w:lang w:val="en-GB" w:eastAsia="en-GB"/>
        </w:rPr>
        <w:t>and rotating stock</w:t>
      </w:r>
    </w:p>
    <w:p w14:paraId="131871D8" w14:textId="77777777" w:rsidR="0034420E" w:rsidRPr="0034420E" w:rsidRDefault="0034420E" w:rsidP="0034420E">
      <w:pPr>
        <w:numPr>
          <w:ilvl w:val="0"/>
          <w:numId w:val="24"/>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Working with diverse personalities both on the staff and patrons.</w:t>
      </w:r>
    </w:p>
    <w:p w14:paraId="2BD414E8" w14:textId="77777777" w:rsidR="0034420E" w:rsidRPr="0034420E" w:rsidRDefault="0034420E" w:rsidP="0034420E">
      <w:pPr>
        <w:numPr>
          <w:ilvl w:val="0"/>
          <w:numId w:val="24"/>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Planning and taking part in promotional events.</w:t>
      </w:r>
    </w:p>
    <w:p w14:paraId="0232CCEB" w14:textId="77777777" w:rsidR="0034420E" w:rsidRPr="0034420E" w:rsidRDefault="0034420E" w:rsidP="0034420E">
      <w:pPr>
        <w:numPr>
          <w:ilvl w:val="0"/>
          <w:numId w:val="24"/>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Diffusing tense situations between patrons or staff members to prevent possible safety or legal issues, ejecting unruly persons, if needed.</w:t>
      </w:r>
    </w:p>
    <w:p w14:paraId="71EC1588" w14:textId="77777777" w:rsidR="0034420E" w:rsidRPr="0034420E" w:rsidRDefault="0034420E" w:rsidP="0034420E">
      <w:pPr>
        <w:numPr>
          <w:ilvl w:val="0"/>
          <w:numId w:val="24"/>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Maintaining a fun, safe atmosphere for patrons.</w:t>
      </w:r>
    </w:p>
    <w:p w14:paraId="0902EB29" w14:textId="50E4299D" w:rsidR="0034420E" w:rsidRPr="0034420E" w:rsidRDefault="00482AA8" w:rsidP="0034420E">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Pr>
          <w:rFonts w:ascii="Helvetica" w:eastAsia="Times New Roman" w:hAnsi="Helvetica" w:cs="Helvetica"/>
          <w:b/>
          <w:bCs/>
          <w:color w:val="3D434B"/>
          <w:sz w:val="27"/>
          <w:szCs w:val="27"/>
          <w:lang w:val="en-GB" w:eastAsia="en-GB"/>
        </w:rPr>
        <w:t xml:space="preserve">Assistant </w:t>
      </w:r>
      <w:r w:rsidR="0034420E" w:rsidRPr="0034420E">
        <w:rPr>
          <w:rFonts w:ascii="Helvetica" w:eastAsia="Times New Roman" w:hAnsi="Helvetica" w:cs="Helvetica"/>
          <w:b/>
          <w:bCs/>
          <w:color w:val="3D434B"/>
          <w:sz w:val="27"/>
          <w:szCs w:val="27"/>
          <w:lang w:val="en-GB" w:eastAsia="en-GB"/>
        </w:rPr>
        <w:t>Bar Manager Requirements:</w:t>
      </w:r>
    </w:p>
    <w:p w14:paraId="41933F83" w14:textId="77777777" w:rsidR="0034420E" w:rsidRPr="0034420E" w:rsidRDefault="0034420E" w:rsidP="0034420E">
      <w:pPr>
        <w:numPr>
          <w:ilvl w:val="0"/>
          <w:numId w:val="25"/>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lastRenderedPageBreak/>
        <w:t>Exceptional communication and interpersonal skills.</w:t>
      </w:r>
    </w:p>
    <w:p w14:paraId="48F8580F" w14:textId="77777777" w:rsidR="0034420E" w:rsidRPr="0034420E" w:rsidRDefault="0034420E" w:rsidP="0034420E">
      <w:pPr>
        <w:numPr>
          <w:ilvl w:val="0"/>
          <w:numId w:val="25"/>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Ability to diffuse tense situations and resolve conflicts.</w:t>
      </w:r>
    </w:p>
    <w:p w14:paraId="7A571E9F" w14:textId="77777777" w:rsidR="0034420E" w:rsidRPr="0034420E" w:rsidRDefault="0034420E" w:rsidP="0034420E">
      <w:pPr>
        <w:numPr>
          <w:ilvl w:val="0"/>
          <w:numId w:val="25"/>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Willingness to work during peak hours, including nights, weekends, and holidays.</w:t>
      </w:r>
    </w:p>
    <w:p w14:paraId="7B3EBE88" w14:textId="77777777" w:rsidR="0034420E" w:rsidRPr="0034420E" w:rsidRDefault="0034420E" w:rsidP="0034420E">
      <w:pPr>
        <w:numPr>
          <w:ilvl w:val="0"/>
          <w:numId w:val="25"/>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Effectively delegate responsibilities and maximize resources.</w:t>
      </w:r>
    </w:p>
    <w:p w14:paraId="31206284" w14:textId="77777777" w:rsidR="0034420E" w:rsidRPr="0034420E" w:rsidRDefault="0034420E" w:rsidP="0034420E">
      <w:pPr>
        <w:numPr>
          <w:ilvl w:val="0"/>
          <w:numId w:val="25"/>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Decisiveness.</w:t>
      </w:r>
    </w:p>
    <w:p w14:paraId="42702637" w14:textId="77777777" w:rsidR="0034420E" w:rsidRPr="0034420E" w:rsidRDefault="0034420E" w:rsidP="0034420E">
      <w:pPr>
        <w:numPr>
          <w:ilvl w:val="0"/>
          <w:numId w:val="25"/>
        </w:numPr>
        <w:shd w:val="clear" w:color="auto" w:fill="D6F2FF"/>
        <w:rPr>
          <w:rFonts w:ascii="Helvetica" w:eastAsia="Times New Roman" w:hAnsi="Helvetica" w:cs="Helvetica"/>
          <w:color w:val="404040"/>
          <w:sz w:val="27"/>
          <w:szCs w:val="27"/>
          <w:lang w:val="en-GB" w:eastAsia="en-GB"/>
        </w:rPr>
      </w:pPr>
      <w:r w:rsidRPr="0034420E">
        <w:rPr>
          <w:rFonts w:ascii="Helvetica" w:eastAsia="Times New Roman" w:hAnsi="Helvetica" w:cs="Helvetica"/>
          <w:color w:val="404040"/>
          <w:sz w:val="27"/>
          <w:szCs w:val="27"/>
          <w:lang w:val="en-GB" w:eastAsia="en-GB"/>
        </w:rPr>
        <w:t>Ability to walk, stand, and occasionally carry heavy items in a fast-paced, stressful environment.</w:t>
      </w:r>
    </w:p>
    <w:p w14:paraId="18F07A8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7C0A66"/>
    <w:multiLevelType w:val="multilevel"/>
    <w:tmpl w:val="46A0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7F6FD9"/>
    <w:multiLevelType w:val="multilevel"/>
    <w:tmpl w:val="459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0E"/>
    <w:rsid w:val="0034420E"/>
    <w:rsid w:val="004531D7"/>
    <w:rsid w:val="00482AA8"/>
    <w:rsid w:val="00505DC7"/>
    <w:rsid w:val="0053300D"/>
    <w:rsid w:val="00590A16"/>
    <w:rsid w:val="005D2079"/>
    <w:rsid w:val="005D3C74"/>
    <w:rsid w:val="00645252"/>
    <w:rsid w:val="006D3D74"/>
    <w:rsid w:val="00702AF8"/>
    <w:rsid w:val="007402C6"/>
    <w:rsid w:val="007B1C6E"/>
    <w:rsid w:val="0083569A"/>
    <w:rsid w:val="00863BDB"/>
    <w:rsid w:val="00A9204E"/>
    <w:rsid w:val="00B350E7"/>
    <w:rsid w:val="00C11D31"/>
    <w:rsid w:val="00D277B8"/>
    <w:rsid w:val="00DA35E0"/>
    <w:rsid w:val="00EF45B6"/>
    <w:rsid w:val="00F076FD"/>
    <w:rsid w:val="00F31F7A"/>
    <w:rsid w:val="00F90EE5"/>
    <w:rsid w:val="00FE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D9D6"/>
  <w15:chartTrackingRefBased/>
  <w15:docId w15:val="{D4C5BB1D-F2FB-418F-B912-26535BE6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4420E"/>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6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s\AppData\Local\Microsoft\Office\16.0\DTS\en-US%7b13AE237F-60AC-476B-9B5F-C1CD9FA660F6%7d\%7b09B7B4E6-784F-4387-A665-98C4D5A6715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%7b09B7B4E6-784F-4387-A665-98C4D5A67150%7dtf02786999_win32.dotx</Template>
  <TotalTime>2</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Rothwell</dc:creator>
  <cp:keywords/>
  <dc:description/>
  <cp:lastModifiedBy>Jason Rothwell</cp:lastModifiedBy>
  <cp:revision>2</cp:revision>
  <dcterms:created xsi:type="dcterms:W3CDTF">2021-03-27T07:34:00Z</dcterms:created>
  <dcterms:modified xsi:type="dcterms:W3CDTF">2021-03-27T07:34:00Z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