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A32A8" w14:textId="0C3D6F7A" w:rsidR="00C654CE" w:rsidRDefault="00C654CE" w:rsidP="00C654CE">
      <w:pPr>
        <w:shd w:val="clear" w:color="auto" w:fill="D6F2FF"/>
        <w:spacing w:before="100" w:beforeAutospacing="1" w:after="100" w:afterAutospacing="1"/>
        <w:outlineLvl w:val="1"/>
        <w:rPr>
          <w:rFonts w:ascii="Helvetica" w:eastAsia="Times New Roman" w:hAnsi="Helvetica" w:cs="Helvetica"/>
          <w:b/>
          <w:bCs/>
          <w:color w:val="3D434B"/>
          <w:sz w:val="36"/>
          <w:szCs w:val="36"/>
          <w:lang w:val="en-GB" w:eastAsia="en-GB"/>
        </w:rPr>
      </w:pPr>
      <w:r>
        <w:rPr>
          <w:rFonts w:ascii="Helvetica" w:eastAsia="Times New Roman" w:hAnsi="Helvetica" w:cs="Helvetica"/>
          <w:b/>
          <w:bCs/>
          <w:color w:val="3D434B"/>
          <w:sz w:val="36"/>
          <w:szCs w:val="36"/>
          <w:lang w:val="en-GB" w:eastAsia="en-GB"/>
        </w:rPr>
        <w:t xml:space="preserve">Crew Member </w:t>
      </w:r>
      <w:r w:rsidRPr="00C654CE">
        <w:rPr>
          <w:rFonts w:ascii="Helvetica" w:eastAsia="Times New Roman" w:hAnsi="Helvetica" w:cs="Helvetica"/>
          <w:b/>
          <w:bCs/>
          <w:color w:val="3D434B"/>
          <w:sz w:val="36"/>
          <w:szCs w:val="36"/>
          <w:lang w:val="en-GB" w:eastAsia="en-GB"/>
        </w:rPr>
        <w:t>Job Description</w:t>
      </w:r>
    </w:p>
    <w:p w14:paraId="2BEA44C2" w14:textId="014EFA28" w:rsidR="002C5EF4" w:rsidRPr="00C654CE" w:rsidRDefault="008227A1" w:rsidP="008227A1">
      <w:pPr>
        <w:shd w:val="clear" w:color="auto" w:fill="D6F2FF"/>
        <w:spacing w:before="100" w:beforeAutospacing="1" w:after="100" w:afterAutospacing="1" w:line="259" w:lineRule="auto"/>
        <w:rPr>
          <w:rFonts w:ascii="Helvetica" w:eastAsia="Times New Roman" w:hAnsi="Helvetica" w:cs="Helvetica"/>
          <w:color w:val="404040"/>
          <w:sz w:val="27"/>
          <w:szCs w:val="27"/>
          <w:lang w:eastAsia="en-GB"/>
        </w:rPr>
      </w:pPr>
      <w:r>
        <w:rPr>
          <w:rFonts w:ascii="Helvetica" w:eastAsia="Times New Roman" w:hAnsi="Helvetica" w:cs="Helvetica"/>
          <w:color w:val="404040"/>
          <w:sz w:val="27"/>
          <w:szCs w:val="27"/>
          <w:lang w:val="en-GB" w:eastAsia="en-GB"/>
        </w:rPr>
        <w:t>Artisan Café and Wine Bar are seeking to expand their operations with new outlets as we build on the excellent reputation we have established since opening our first branch in Darwen , Lancashire in November 2017 .</w:t>
      </w:r>
    </w:p>
    <w:p w14:paraId="531630B8" w14:textId="77777777" w:rsidR="00C654CE" w:rsidRPr="00C654CE" w:rsidRDefault="00C654CE" w:rsidP="00C654CE">
      <w:pPr>
        <w:shd w:val="clear" w:color="auto" w:fill="D6F2FF"/>
        <w:spacing w:before="100" w:beforeAutospacing="1" w:after="100" w:afterAutospacing="1"/>
        <w:rPr>
          <w:rFonts w:ascii="Helvetica" w:eastAsia="Times New Roman" w:hAnsi="Helvetica" w:cs="Helvetica"/>
          <w:color w:val="404040"/>
          <w:sz w:val="27"/>
          <w:szCs w:val="27"/>
          <w:lang w:val="en-GB" w:eastAsia="en-GB"/>
        </w:rPr>
      </w:pPr>
      <w:r w:rsidRPr="00C654CE">
        <w:rPr>
          <w:rFonts w:ascii="Helvetica" w:eastAsia="Times New Roman" w:hAnsi="Helvetica" w:cs="Helvetica"/>
          <w:color w:val="404040"/>
          <w:sz w:val="27"/>
          <w:szCs w:val="27"/>
          <w:lang w:val="en-GB" w:eastAsia="en-GB"/>
        </w:rPr>
        <w:t>We are seeking a friendly, reliable and competent crew member to join our vibrant company. You will be responsible for helping the company to achieve its goals and targets. Your duties may include assisting customers and answering their questions, preparing and following checklists, collaborating with co-workers and management, completing daily tasks, and complying with safety and security regulations.</w:t>
      </w:r>
    </w:p>
    <w:p w14:paraId="1557ECF2" w14:textId="77777777" w:rsidR="00C654CE" w:rsidRPr="00C654CE" w:rsidRDefault="00C654CE" w:rsidP="00C654CE">
      <w:pPr>
        <w:shd w:val="clear" w:color="auto" w:fill="D6F2FF"/>
        <w:spacing w:before="100" w:beforeAutospacing="1" w:after="100" w:afterAutospacing="1"/>
        <w:rPr>
          <w:rFonts w:ascii="Helvetica" w:eastAsia="Times New Roman" w:hAnsi="Helvetica" w:cs="Helvetica"/>
          <w:color w:val="404040"/>
          <w:sz w:val="27"/>
          <w:szCs w:val="27"/>
          <w:lang w:val="en-GB" w:eastAsia="en-GB"/>
        </w:rPr>
      </w:pPr>
      <w:r w:rsidRPr="00C654CE">
        <w:rPr>
          <w:rFonts w:ascii="Helvetica" w:eastAsia="Times New Roman" w:hAnsi="Helvetica" w:cs="Helvetica"/>
          <w:color w:val="404040"/>
          <w:sz w:val="27"/>
          <w:szCs w:val="27"/>
          <w:lang w:val="en-GB" w:eastAsia="en-GB"/>
        </w:rPr>
        <w:t>To excel in this role, you should be passionate about customer service and enjoy working in a fast-paced environment. Successful applicants should be physically fit and be able to work irregular hours over during the week, and over weekends and public holidays.</w:t>
      </w:r>
    </w:p>
    <w:p w14:paraId="6929BB2E" w14:textId="77777777" w:rsidR="00C654CE" w:rsidRPr="00C654CE" w:rsidRDefault="00C654CE" w:rsidP="00C654CE">
      <w:pPr>
        <w:shd w:val="clear" w:color="auto" w:fill="D6F2FF"/>
        <w:spacing w:before="100" w:beforeAutospacing="1" w:after="100" w:afterAutospacing="1"/>
        <w:outlineLvl w:val="2"/>
        <w:rPr>
          <w:rFonts w:ascii="Helvetica" w:eastAsia="Times New Roman" w:hAnsi="Helvetica" w:cs="Helvetica"/>
          <w:b/>
          <w:bCs/>
          <w:color w:val="3D434B"/>
          <w:sz w:val="27"/>
          <w:szCs w:val="27"/>
          <w:lang w:val="en-GB" w:eastAsia="en-GB"/>
        </w:rPr>
      </w:pPr>
      <w:r w:rsidRPr="00C654CE">
        <w:rPr>
          <w:rFonts w:ascii="Helvetica" w:eastAsia="Times New Roman" w:hAnsi="Helvetica" w:cs="Helvetica"/>
          <w:b/>
          <w:bCs/>
          <w:color w:val="3D434B"/>
          <w:sz w:val="27"/>
          <w:szCs w:val="27"/>
          <w:lang w:val="en-GB" w:eastAsia="en-GB"/>
        </w:rPr>
        <w:t>Responsibilities:</w:t>
      </w:r>
    </w:p>
    <w:p w14:paraId="00FEC78E" w14:textId="77777777" w:rsidR="00C654CE" w:rsidRPr="00C654CE" w:rsidRDefault="00C654CE" w:rsidP="00C654CE">
      <w:pPr>
        <w:numPr>
          <w:ilvl w:val="0"/>
          <w:numId w:val="24"/>
        </w:numPr>
        <w:shd w:val="clear" w:color="auto" w:fill="D6F2FF"/>
        <w:rPr>
          <w:rFonts w:ascii="Helvetica" w:eastAsia="Times New Roman" w:hAnsi="Helvetica" w:cs="Helvetica"/>
          <w:color w:val="404040"/>
          <w:sz w:val="27"/>
          <w:szCs w:val="27"/>
          <w:lang w:val="en-GB" w:eastAsia="en-GB"/>
        </w:rPr>
      </w:pPr>
      <w:r w:rsidRPr="00C654CE">
        <w:rPr>
          <w:rFonts w:ascii="Helvetica" w:eastAsia="Times New Roman" w:hAnsi="Helvetica" w:cs="Helvetica"/>
          <w:color w:val="404040"/>
          <w:sz w:val="27"/>
          <w:szCs w:val="27"/>
          <w:lang w:val="en-GB" w:eastAsia="en-GB"/>
        </w:rPr>
        <w:t>Work and communicate effectively with co-workers and management.</w:t>
      </w:r>
    </w:p>
    <w:p w14:paraId="493A3F05" w14:textId="7B314806" w:rsidR="00C654CE" w:rsidRDefault="00C654CE" w:rsidP="00C654CE">
      <w:pPr>
        <w:numPr>
          <w:ilvl w:val="0"/>
          <w:numId w:val="24"/>
        </w:numPr>
        <w:shd w:val="clear" w:color="auto" w:fill="D6F2FF"/>
        <w:rPr>
          <w:rFonts w:ascii="Helvetica" w:eastAsia="Times New Roman" w:hAnsi="Helvetica" w:cs="Helvetica"/>
          <w:color w:val="404040"/>
          <w:sz w:val="27"/>
          <w:szCs w:val="27"/>
          <w:lang w:val="en-GB" w:eastAsia="en-GB"/>
        </w:rPr>
      </w:pPr>
      <w:r w:rsidRPr="00C654CE">
        <w:rPr>
          <w:rFonts w:ascii="Helvetica" w:eastAsia="Times New Roman" w:hAnsi="Helvetica" w:cs="Helvetica"/>
          <w:color w:val="404040"/>
          <w:sz w:val="27"/>
          <w:szCs w:val="27"/>
          <w:lang w:val="en-GB" w:eastAsia="en-GB"/>
        </w:rPr>
        <w:t>Arrive for your shift on time.</w:t>
      </w:r>
    </w:p>
    <w:p w14:paraId="2CA50DC9" w14:textId="7A879B25" w:rsidR="00032101" w:rsidRPr="00C654CE" w:rsidRDefault="00032101" w:rsidP="00C654CE">
      <w:pPr>
        <w:numPr>
          <w:ilvl w:val="0"/>
          <w:numId w:val="24"/>
        </w:numPr>
        <w:shd w:val="clear" w:color="auto" w:fill="D6F2FF"/>
        <w:rPr>
          <w:rFonts w:ascii="Helvetica" w:eastAsia="Times New Roman" w:hAnsi="Helvetica" w:cs="Helvetica"/>
          <w:color w:val="404040"/>
          <w:sz w:val="27"/>
          <w:szCs w:val="27"/>
          <w:lang w:val="en-GB" w:eastAsia="en-GB"/>
        </w:rPr>
      </w:pPr>
      <w:r>
        <w:rPr>
          <w:rFonts w:ascii="Helvetica" w:eastAsia="Times New Roman" w:hAnsi="Helvetica" w:cs="Helvetica"/>
          <w:color w:val="404040"/>
          <w:sz w:val="27"/>
          <w:szCs w:val="27"/>
          <w:lang w:val="en-GB" w:eastAsia="en-GB"/>
        </w:rPr>
        <w:t xml:space="preserve">Follow and maintain </w:t>
      </w:r>
      <w:r w:rsidR="00291CC9">
        <w:rPr>
          <w:rFonts w:ascii="Helvetica" w:eastAsia="Times New Roman" w:hAnsi="Helvetica" w:cs="Helvetica"/>
          <w:color w:val="404040"/>
          <w:sz w:val="27"/>
          <w:szCs w:val="27"/>
          <w:lang w:val="en-GB" w:eastAsia="en-GB"/>
        </w:rPr>
        <w:t xml:space="preserve">daily in house maintenance list </w:t>
      </w:r>
    </w:p>
    <w:p w14:paraId="5A9071A4" w14:textId="77777777" w:rsidR="00C654CE" w:rsidRPr="00C654CE" w:rsidRDefault="00C654CE" w:rsidP="00C654CE">
      <w:pPr>
        <w:numPr>
          <w:ilvl w:val="0"/>
          <w:numId w:val="24"/>
        </w:numPr>
        <w:shd w:val="clear" w:color="auto" w:fill="D6F2FF"/>
        <w:rPr>
          <w:rFonts w:ascii="Helvetica" w:eastAsia="Times New Roman" w:hAnsi="Helvetica" w:cs="Helvetica"/>
          <w:color w:val="404040"/>
          <w:sz w:val="27"/>
          <w:szCs w:val="27"/>
          <w:lang w:val="en-GB" w:eastAsia="en-GB"/>
        </w:rPr>
      </w:pPr>
      <w:r w:rsidRPr="00C654CE">
        <w:rPr>
          <w:rFonts w:ascii="Helvetica" w:eastAsia="Times New Roman" w:hAnsi="Helvetica" w:cs="Helvetica"/>
          <w:color w:val="404040"/>
          <w:sz w:val="27"/>
          <w:szCs w:val="27"/>
          <w:lang w:val="en-GB" w:eastAsia="en-GB"/>
        </w:rPr>
        <w:t>Respond to questions, concerns and complaints from customers, vendors or clients.</w:t>
      </w:r>
    </w:p>
    <w:p w14:paraId="7264892D" w14:textId="77777777" w:rsidR="00C654CE" w:rsidRPr="00C654CE" w:rsidRDefault="00C654CE" w:rsidP="00C654CE">
      <w:pPr>
        <w:numPr>
          <w:ilvl w:val="0"/>
          <w:numId w:val="24"/>
        </w:numPr>
        <w:shd w:val="clear" w:color="auto" w:fill="D6F2FF"/>
        <w:rPr>
          <w:rFonts w:ascii="Helvetica" w:eastAsia="Times New Roman" w:hAnsi="Helvetica" w:cs="Helvetica"/>
          <w:color w:val="404040"/>
          <w:sz w:val="27"/>
          <w:szCs w:val="27"/>
          <w:lang w:val="en-GB" w:eastAsia="en-GB"/>
        </w:rPr>
      </w:pPr>
      <w:r w:rsidRPr="00C654CE">
        <w:rPr>
          <w:rFonts w:ascii="Helvetica" w:eastAsia="Times New Roman" w:hAnsi="Helvetica" w:cs="Helvetica"/>
          <w:color w:val="404040"/>
          <w:sz w:val="27"/>
          <w:szCs w:val="27"/>
          <w:lang w:val="en-GB" w:eastAsia="en-GB"/>
        </w:rPr>
        <w:t>Conduct administrative duties and errands as required.</w:t>
      </w:r>
    </w:p>
    <w:p w14:paraId="15EF7312" w14:textId="5324BEEB" w:rsidR="00C654CE" w:rsidRDefault="00C654CE" w:rsidP="00C654CE">
      <w:pPr>
        <w:numPr>
          <w:ilvl w:val="0"/>
          <w:numId w:val="24"/>
        </w:numPr>
        <w:shd w:val="clear" w:color="auto" w:fill="D6F2FF"/>
        <w:rPr>
          <w:rFonts w:ascii="Helvetica" w:eastAsia="Times New Roman" w:hAnsi="Helvetica" w:cs="Helvetica"/>
          <w:color w:val="404040"/>
          <w:sz w:val="27"/>
          <w:szCs w:val="27"/>
          <w:lang w:val="en-GB" w:eastAsia="en-GB"/>
        </w:rPr>
      </w:pPr>
      <w:r w:rsidRPr="00C654CE">
        <w:rPr>
          <w:rFonts w:ascii="Helvetica" w:eastAsia="Times New Roman" w:hAnsi="Helvetica" w:cs="Helvetica"/>
          <w:color w:val="404040"/>
          <w:sz w:val="27"/>
          <w:szCs w:val="27"/>
          <w:lang w:val="en-GB" w:eastAsia="en-GB"/>
        </w:rPr>
        <w:t>Escalate any problems or complaints to the relevant supervisor or manager.</w:t>
      </w:r>
    </w:p>
    <w:p w14:paraId="4C29D682" w14:textId="77777777" w:rsidR="009F2478" w:rsidRPr="009A5CD9" w:rsidRDefault="009F2478" w:rsidP="009F2478">
      <w:pPr>
        <w:numPr>
          <w:ilvl w:val="0"/>
          <w:numId w:val="24"/>
        </w:numPr>
        <w:shd w:val="clear" w:color="auto" w:fill="D6F2FF"/>
        <w:rPr>
          <w:rFonts w:ascii="Helvetica" w:eastAsia="Times New Roman" w:hAnsi="Helvetica" w:cs="Helvetica"/>
          <w:color w:val="404040"/>
          <w:sz w:val="27"/>
          <w:szCs w:val="27"/>
          <w:lang w:val="en-GB" w:eastAsia="en-GB"/>
        </w:rPr>
      </w:pPr>
      <w:r w:rsidRPr="009A5CD9">
        <w:rPr>
          <w:rFonts w:ascii="Helvetica" w:eastAsia="Times New Roman" w:hAnsi="Helvetica" w:cs="Helvetica"/>
          <w:color w:val="404040"/>
          <w:sz w:val="27"/>
          <w:szCs w:val="27"/>
          <w:lang w:val="en-GB" w:eastAsia="en-GB"/>
        </w:rPr>
        <w:t>Clearing glassware, silverware, and crockery from each table once guests have completed their meals, or upon request.</w:t>
      </w:r>
    </w:p>
    <w:p w14:paraId="43BD31BC" w14:textId="77777777" w:rsidR="009F2478" w:rsidRPr="00C654CE" w:rsidRDefault="009F2478" w:rsidP="009F2478">
      <w:pPr>
        <w:shd w:val="clear" w:color="auto" w:fill="D6F2FF"/>
        <w:rPr>
          <w:rFonts w:ascii="Helvetica" w:eastAsia="Times New Roman" w:hAnsi="Helvetica" w:cs="Helvetica"/>
          <w:color w:val="404040"/>
          <w:sz w:val="27"/>
          <w:szCs w:val="27"/>
          <w:lang w:val="en-GB" w:eastAsia="en-GB"/>
        </w:rPr>
      </w:pPr>
    </w:p>
    <w:p w14:paraId="1E1E266C" w14:textId="77777777" w:rsidR="00C654CE" w:rsidRPr="00C654CE" w:rsidRDefault="00C654CE" w:rsidP="00C654CE">
      <w:pPr>
        <w:numPr>
          <w:ilvl w:val="0"/>
          <w:numId w:val="24"/>
        </w:numPr>
        <w:shd w:val="clear" w:color="auto" w:fill="D6F2FF"/>
        <w:rPr>
          <w:rFonts w:ascii="Helvetica" w:eastAsia="Times New Roman" w:hAnsi="Helvetica" w:cs="Helvetica"/>
          <w:color w:val="404040"/>
          <w:sz w:val="27"/>
          <w:szCs w:val="27"/>
          <w:lang w:val="en-GB" w:eastAsia="en-GB"/>
        </w:rPr>
      </w:pPr>
      <w:r w:rsidRPr="00C654CE">
        <w:rPr>
          <w:rFonts w:ascii="Helvetica" w:eastAsia="Times New Roman" w:hAnsi="Helvetica" w:cs="Helvetica"/>
          <w:color w:val="404040"/>
          <w:sz w:val="27"/>
          <w:szCs w:val="27"/>
          <w:lang w:val="en-GB" w:eastAsia="en-GB"/>
        </w:rPr>
        <w:t>Prioritize important tasks and manage your time effectively.</w:t>
      </w:r>
    </w:p>
    <w:p w14:paraId="05B4CF82" w14:textId="77777777" w:rsidR="00C654CE" w:rsidRPr="00C654CE" w:rsidRDefault="00C654CE" w:rsidP="00C654CE">
      <w:pPr>
        <w:numPr>
          <w:ilvl w:val="0"/>
          <w:numId w:val="24"/>
        </w:numPr>
        <w:shd w:val="clear" w:color="auto" w:fill="D6F2FF"/>
        <w:rPr>
          <w:rFonts w:ascii="Helvetica" w:eastAsia="Times New Roman" w:hAnsi="Helvetica" w:cs="Helvetica"/>
          <w:color w:val="404040"/>
          <w:sz w:val="27"/>
          <w:szCs w:val="27"/>
          <w:lang w:val="en-GB" w:eastAsia="en-GB"/>
        </w:rPr>
      </w:pPr>
      <w:r w:rsidRPr="00C654CE">
        <w:rPr>
          <w:rFonts w:ascii="Helvetica" w:eastAsia="Times New Roman" w:hAnsi="Helvetica" w:cs="Helvetica"/>
          <w:color w:val="404040"/>
          <w:sz w:val="27"/>
          <w:szCs w:val="27"/>
          <w:lang w:val="en-GB" w:eastAsia="en-GB"/>
        </w:rPr>
        <w:t>Man and operate equipment relative to your role.</w:t>
      </w:r>
    </w:p>
    <w:p w14:paraId="048972A4" w14:textId="3F2F8CAB" w:rsidR="00C654CE" w:rsidRDefault="00C654CE" w:rsidP="00C654CE">
      <w:pPr>
        <w:numPr>
          <w:ilvl w:val="0"/>
          <w:numId w:val="24"/>
        </w:numPr>
        <w:shd w:val="clear" w:color="auto" w:fill="D6F2FF"/>
        <w:rPr>
          <w:rFonts w:ascii="Helvetica" w:eastAsia="Times New Roman" w:hAnsi="Helvetica" w:cs="Helvetica"/>
          <w:color w:val="404040"/>
          <w:sz w:val="27"/>
          <w:szCs w:val="27"/>
          <w:lang w:val="en-GB" w:eastAsia="en-GB"/>
        </w:rPr>
      </w:pPr>
      <w:r w:rsidRPr="00C654CE">
        <w:rPr>
          <w:rFonts w:ascii="Helvetica" w:eastAsia="Times New Roman" w:hAnsi="Helvetica" w:cs="Helvetica"/>
          <w:color w:val="404040"/>
          <w:sz w:val="27"/>
          <w:szCs w:val="27"/>
          <w:lang w:val="en-GB" w:eastAsia="en-GB"/>
        </w:rPr>
        <w:t>Maintain professionalism and a positive attitude.</w:t>
      </w:r>
    </w:p>
    <w:p w14:paraId="1E34542A" w14:textId="559ADDCA" w:rsidR="00CA3CDB" w:rsidRDefault="00CA3CDB" w:rsidP="00C654CE">
      <w:pPr>
        <w:numPr>
          <w:ilvl w:val="0"/>
          <w:numId w:val="24"/>
        </w:numPr>
        <w:shd w:val="clear" w:color="auto" w:fill="D6F2FF"/>
        <w:rPr>
          <w:rFonts w:ascii="Helvetica" w:eastAsia="Times New Roman" w:hAnsi="Helvetica" w:cs="Helvetica"/>
          <w:color w:val="404040"/>
          <w:sz w:val="27"/>
          <w:szCs w:val="27"/>
          <w:lang w:val="en-GB" w:eastAsia="en-GB"/>
        </w:rPr>
      </w:pPr>
      <w:r>
        <w:rPr>
          <w:rFonts w:ascii="Helvetica" w:eastAsia="Times New Roman" w:hAnsi="Helvetica" w:cs="Helvetica"/>
          <w:color w:val="404040"/>
          <w:sz w:val="27"/>
          <w:szCs w:val="27"/>
          <w:lang w:val="en-GB" w:eastAsia="en-GB"/>
        </w:rPr>
        <w:t xml:space="preserve">Assist at front of house in clearing tables </w:t>
      </w:r>
    </w:p>
    <w:p w14:paraId="313B7868" w14:textId="48844F20" w:rsidR="005D0924" w:rsidRDefault="005D0924" w:rsidP="00C654CE">
      <w:pPr>
        <w:numPr>
          <w:ilvl w:val="0"/>
          <w:numId w:val="24"/>
        </w:numPr>
        <w:shd w:val="clear" w:color="auto" w:fill="D6F2FF"/>
        <w:rPr>
          <w:rFonts w:ascii="Helvetica" w:eastAsia="Times New Roman" w:hAnsi="Helvetica" w:cs="Helvetica"/>
          <w:color w:val="404040"/>
          <w:sz w:val="27"/>
          <w:szCs w:val="27"/>
          <w:lang w:val="en-GB" w:eastAsia="en-GB"/>
        </w:rPr>
      </w:pPr>
      <w:r>
        <w:rPr>
          <w:rFonts w:ascii="Helvetica" w:eastAsia="Times New Roman" w:hAnsi="Helvetica" w:cs="Helvetica"/>
          <w:color w:val="404040"/>
          <w:sz w:val="27"/>
          <w:szCs w:val="27"/>
          <w:lang w:val="en-GB" w:eastAsia="en-GB"/>
        </w:rPr>
        <w:t xml:space="preserve">Always be presentable and alert </w:t>
      </w:r>
      <w:r w:rsidR="007B2DEF">
        <w:rPr>
          <w:rFonts w:ascii="Helvetica" w:eastAsia="Times New Roman" w:hAnsi="Helvetica" w:cs="Helvetica"/>
          <w:color w:val="404040"/>
          <w:sz w:val="27"/>
          <w:szCs w:val="27"/>
          <w:lang w:val="en-GB" w:eastAsia="en-GB"/>
        </w:rPr>
        <w:t xml:space="preserve">while in uniform </w:t>
      </w:r>
      <w:r w:rsidR="00340A98">
        <w:rPr>
          <w:rFonts w:ascii="Helvetica" w:eastAsia="Times New Roman" w:hAnsi="Helvetica" w:cs="Helvetica"/>
          <w:color w:val="404040"/>
          <w:sz w:val="27"/>
          <w:szCs w:val="27"/>
          <w:lang w:val="en-GB" w:eastAsia="en-GB"/>
        </w:rPr>
        <w:t xml:space="preserve">– if you have time to lean you have time to clean </w:t>
      </w:r>
    </w:p>
    <w:p w14:paraId="7765105A" w14:textId="77777777" w:rsidR="00032101" w:rsidRPr="00C654CE" w:rsidRDefault="00032101" w:rsidP="007B2DEF">
      <w:pPr>
        <w:shd w:val="clear" w:color="auto" w:fill="D6F2FF"/>
        <w:ind w:left="360"/>
        <w:rPr>
          <w:rFonts w:ascii="Helvetica" w:eastAsia="Times New Roman" w:hAnsi="Helvetica" w:cs="Helvetica"/>
          <w:color w:val="404040"/>
          <w:sz w:val="27"/>
          <w:szCs w:val="27"/>
          <w:lang w:val="en-GB" w:eastAsia="en-GB"/>
        </w:rPr>
      </w:pPr>
    </w:p>
    <w:p w14:paraId="27FFAAD6" w14:textId="77777777" w:rsidR="00C654CE" w:rsidRPr="00C654CE" w:rsidRDefault="00C654CE" w:rsidP="00C654CE">
      <w:pPr>
        <w:shd w:val="clear" w:color="auto" w:fill="D6F2FF"/>
        <w:spacing w:before="100" w:beforeAutospacing="1" w:after="100" w:afterAutospacing="1"/>
        <w:outlineLvl w:val="2"/>
        <w:rPr>
          <w:rFonts w:ascii="Helvetica" w:eastAsia="Times New Roman" w:hAnsi="Helvetica" w:cs="Helvetica"/>
          <w:b/>
          <w:bCs/>
          <w:color w:val="3D434B"/>
          <w:sz w:val="27"/>
          <w:szCs w:val="27"/>
          <w:lang w:val="en-GB" w:eastAsia="en-GB"/>
        </w:rPr>
      </w:pPr>
      <w:r w:rsidRPr="00C654CE">
        <w:rPr>
          <w:rFonts w:ascii="Helvetica" w:eastAsia="Times New Roman" w:hAnsi="Helvetica" w:cs="Helvetica"/>
          <w:b/>
          <w:bCs/>
          <w:color w:val="3D434B"/>
          <w:sz w:val="27"/>
          <w:szCs w:val="27"/>
          <w:lang w:val="en-GB" w:eastAsia="en-GB"/>
        </w:rPr>
        <w:t>Requirements:</w:t>
      </w:r>
    </w:p>
    <w:p w14:paraId="21EB91F1" w14:textId="77777777" w:rsidR="00C654CE" w:rsidRPr="00C654CE" w:rsidRDefault="00C654CE" w:rsidP="00C654CE">
      <w:pPr>
        <w:numPr>
          <w:ilvl w:val="0"/>
          <w:numId w:val="25"/>
        </w:numPr>
        <w:shd w:val="clear" w:color="auto" w:fill="D6F2FF"/>
        <w:rPr>
          <w:rFonts w:ascii="Helvetica" w:eastAsia="Times New Roman" w:hAnsi="Helvetica" w:cs="Helvetica"/>
          <w:color w:val="404040"/>
          <w:sz w:val="27"/>
          <w:szCs w:val="27"/>
          <w:lang w:val="en-GB" w:eastAsia="en-GB"/>
        </w:rPr>
      </w:pPr>
      <w:r w:rsidRPr="00C654CE">
        <w:rPr>
          <w:rFonts w:ascii="Helvetica" w:eastAsia="Times New Roman" w:hAnsi="Helvetica" w:cs="Helvetica"/>
          <w:color w:val="404040"/>
          <w:sz w:val="27"/>
          <w:szCs w:val="27"/>
          <w:lang w:val="en-GB" w:eastAsia="en-GB"/>
        </w:rPr>
        <w:lastRenderedPageBreak/>
        <w:t>Further training may be required.</w:t>
      </w:r>
    </w:p>
    <w:p w14:paraId="654AA00B" w14:textId="77777777" w:rsidR="00C654CE" w:rsidRPr="00C654CE" w:rsidRDefault="00C654CE" w:rsidP="00C654CE">
      <w:pPr>
        <w:numPr>
          <w:ilvl w:val="0"/>
          <w:numId w:val="25"/>
        </w:numPr>
        <w:shd w:val="clear" w:color="auto" w:fill="D6F2FF"/>
        <w:rPr>
          <w:rFonts w:ascii="Helvetica" w:eastAsia="Times New Roman" w:hAnsi="Helvetica" w:cs="Helvetica"/>
          <w:color w:val="404040"/>
          <w:sz w:val="27"/>
          <w:szCs w:val="27"/>
          <w:lang w:val="en-GB" w:eastAsia="en-GB"/>
        </w:rPr>
      </w:pPr>
      <w:r w:rsidRPr="00C654CE">
        <w:rPr>
          <w:rFonts w:ascii="Helvetica" w:eastAsia="Times New Roman" w:hAnsi="Helvetica" w:cs="Helvetica"/>
          <w:color w:val="404040"/>
          <w:sz w:val="27"/>
          <w:szCs w:val="27"/>
          <w:lang w:val="en-GB" w:eastAsia="en-GB"/>
        </w:rPr>
        <w:t>Friendly, reliable and punctual.</w:t>
      </w:r>
    </w:p>
    <w:p w14:paraId="7AEAA97F" w14:textId="77777777" w:rsidR="00C654CE" w:rsidRPr="00C654CE" w:rsidRDefault="00C654CE" w:rsidP="00C654CE">
      <w:pPr>
        <w:numPr>
          <w:ilvl w:val="0"/>
          <w:numId w:val="25"/>
        </w:numPr>
        <w:shd w:val="clear" w:color="auto" w:fill="D6F2FF"/>
        <w:rPr>
          <w:rFonts w:ascii="Helvetica" w:eastAsia="Times New Roman" w:hAnsi="Helvetica" w:cs="Helvetica"/>
          <w:color w:val="404040"/>
          <w:sz w:val="27"/>
          <w:szCs w:val="27"/>
          <w:lang w:val="en-GB" w:eastAsia="en-GB"/>
        </w:rPr>
      </w:pPr>
      <w:r w:rsidRPr="00C654CE">
        <w:rPr>
          <w:rFonts w:ascii="Helvetica" w:eastAsia="Times New Roman" w:hAnsi="Helvetica" w:cs="Helvetica"/>
          <w:color w:val="404040"/>
          <w:sz w:val="27"/>
          <w:szCs w:val="27"/>
          <w:lang w:val="en-GB" w:eastAsia="en-GB"/>
        </w:rPr>
        <w:t>Strong communication skills.</w:t>
      </w:r>
    </w:p>
    <w:p w14:paraId="177575BC" w14:textId="77777777" w:rsidR="00C654CE" w:rsidRPr="00C654CE" w:rsidRDefault="00C654CE" w:rsidP="00C654CE">
      <w:pPr>
        <w:numPr>
          <w:ilvl w:val="0"/>
          <w:numId w:val="25"/>
        </w:numPr>
        <w:shd w:val="clear" w:color="auto" w:fill="D6F2FF"/>
        <w:rPr>
          <w:rFonts w:ascii="Helvetica" w:eastAsia="Times New Roman" w:hAnsi="Helvetica" w:cs="Helvetica"/>
          <w:color w:val="404040"/>
          <w:sz w:val="27"/>
          <w:szCs w:val="27"/>
          <w:lang w:val="en-GB" w:eastAsia="en-GB"/>
        </w:rPr>
      </w:pPr>
      <w:r w:rsidRPr="00C654CE">
        <w:rPr>
          <w:rFonts w:ascii="Helvetica" w:eastAsia="Times New Roman" w:hAnsi="Helvetica" w:cs="Helvetica"/>
          <w:color w:val="404040"/>
          <w:sz w:val="27"/>
          <w:szCs w:val="27"/>
          <w:lang w:val="en-GB" w:eastAsia="en-GB"/>
        </w:rPr>
        <w:t>Physically fit and able to work on your feet for long periods.</w:t>
      </w:r>
    </w:p>
    <w:p w14:paraId="103265DF" w14:textId="082B049A" w:rsidR="00C654CE" w:rsidRPr="00C654CE" w:rsidRDefault="00C654CE" w:rsidP="00C654CE">
      <w:pPr>
        <w:numPr>
          <w:ilvl w:val="0"/>
          <w:numId w:val="25"/>
        </w:numPr>
        <w:shd w:val="clear" w:color="auto" w:fill="D6F2FF"/>
        <w:rPr>
          <w:rFonts w:ascii="Helvetica" w:eastAsia="Times New Roman" w:hAnsi="Helvetica" w:cs="Helvetica"/>
          <w:color w:val="404040"/>
          <w:sz w:val="27"/>
          <w:szCs w:val="27"/>
          <w:lang w:val="en-GB" w:eastAsia="en-GB"/>
        </w:rPr>
      </w:pPr>
      <w:r w:rsidRPr="00C654CE">
        <w:rPr>
          <w:rFonts w:ascii="Helvetica" w:eastAsia="Times New Roman" w:hAnsi="Helvetica" w:cs="Helvetica"/>
          <w:color w:val="404040"/>
          <w:sz w:val="27"/>
          <w:szCs w:val="27"/>
          <w:lang w:val="en-GB" w:eastAsia="en-GB"/>
        </w:rPr>
        <w:t xml:space="preserve">Ability to work irregular hours (day </w:t>
      </w:r>
      <w:r>
        <w:rPr>
          <w:rFonts w:ascii="Helvetica" w:eastAsia="Times New Roman" w:hAnsi="Helvetica" w:cs="Helvetica"/>
          <w:color w:val="404040"/>
          <w:sz w:val="27"/>
          <w:szCs w:val="27"/>
          <w:lang w:val="en-GB" w:eastAsia="en-GB"/>
        </w:rPr>
        <w:t xml:space="preserve">, weekend and evening </w:t>
      </w:r>
      <w:r w:rsidRPr="00C654CE">
        <w:rPr>
          <w:rFonts w:ascii="Helvetica" w:eastAsia="Times New Roman" w:hAnsi="Helvetica" w:cs="Helvetica"/>
          <w:color w:val="404040"/>
          <w:sz w:val="27"/>
          <w:szCs w:val="27"/>
          <w:lang w:val="en-GB" w:eastAsia="en-GB"/>
        </w:rPr>
        <w:t>shifts).</w:t>
      </w:r>
    </w:p>
    <w:p w14:paraId="787AD4CE" w14:textId="77777777" w:rsidR="00C654CE" w:rsidRPr="00C654CE" w:rsidRDefault="00C654CE" w:rsidP="00C654CE">
      <w:pPr>
        <w:numPr>
          <w:ilvl w:val="0"/>
          <w:numId w:val="25"/>
        </w:numPr>
        <w:shd w:val="clear" w:color="auto" w:fill="D6F2FF"/>
        <w:rPr>
          <w:rFonts w:ascii="Helvetica" w:eastAsia="Times New Roman" w:hAnsi="Helvetica" w:cs="Helvetica"/>
          <w:color w:val="404040"/>
          <w:sz w:val="27"/>
          <w:szCs w:val="27"/>
          <w:lang w:val="en-GB" w:eastAsia="en-GB"/>
        </w:rPr>
      </w:pPr>
      <w:r w:rsidRPr="00C654CE">
        <w:rPr>
          <w:rFonts w:ascii="Helvetica" w:eastAsia="Times New Roman" w:hAnsi="Helvetica" w:cs="Helvetica"/>
          <w:color w:val="404040"/>
          <w:sz w:val="27"/>
          <w:szCs w:val="27"/>
          <w:lang w:val="en-GB" w:eastAsia="en-GB"/>
        </w:rPr>
        <w:t>Enjoy working with people.</w:t>
      </w:r>
    </w:p>
    <w:p w14:paraId="2DC87D8B"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915B89"/>
    <w:multiLevelType w:val="multilevel"/>
    <w:tmpl w:val="D8F4B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2D6AB6"/>
    <w:multiLevelType w:val="multilevel"/>
    <w:tmpl w:val="36AE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9024D0"/>
    <w:multiLevelType w:val="multilevel"/>
    <w:tmpl w:val="DCA2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5"/>
  </w:num>
  <w:num w:numId="24">
    <w:abstractNumId w:val="14"/>
  </w:num>
  <w:num w:numId="25">
    <w:abstractNumId w:val="2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CE"/>
    <w:rsid w:val="00032101"/>
    <w:rsid w:val="00291CC9"/>
    <w:rsid w:val="002C5EF4"/>
    <w:rsid w:val="00340A98"/>
    <w:rsid w:val="005D0924"/>
    <w:rsid w:val="00645252"/>
    <w:rsid w:val="006D3D74"/>
    <w:rsid w:val="007B2DEF"/>
    <w:rsid w:val="008227A1"/>
    <w:rsid w:val="0083569A"/>
    <w:rsid w:val="009F2478"/>
    <w:rsid w:val="00A9204E"/>
    <w:rsid w:val="00C654CE"/>
    <w:rsid w:val="00CA3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73B5E"/>
  <w15:chartTrackingRefBased/>
  <w15:docId w15:val="{E2F58F46-31E2-457C-96A8-F86A9B80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C654CE"/>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19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is\AppData\Local\Microsoft\Office\16.0\DTS\en-US%7b13AE237F-60AC-476B-9B5F-C1CD9FA660F6%7d\%7b09B7B4E6-784F-4387-A665-98C4D5A6715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0/xmlns/"/>
    <ds:schemaRef ds:uri="http://www.w3.org/2001/XMLSchema"/>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www.w3.org/2000/xmlns/"/>
    <ds:schemaRef ds:uri="4873beb7-5857-4685-be1f-d57550cc96cc"/>
    <ds:schemaRef ds:uri="http://www.w3.org/2001/XMLSchema-instan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%7b09B7B4E6-784F-4387-A665-98C4D5A67150%7dtf02786999_win32.dotx</Template>
  <TotalTime>6</TotalTime>
  <Pages>2</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Rothwell</dc:creator>
  <cp:keywords/>
  <dc:description/>
  <cp:lastModifiedBy>Jason Rothwell</cp:lastModifiedBy>
  <cp:revision>10</cp:revision>
  <dcterms:created xsi:type="dcterms:W3CDTF">2020-12-16T19:01:00Z</dcterms:created>
  <dcterms:modified xsi:type="dcterms:W3CDTF">2021-03-27T07:56:00Z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