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906C" w14:textId="3AD7EA02" w:rsidR="00F47656" w:rsidRDefault="00F47656" w:rsidP="00F47656">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sidRPr="00F47656">
        <w:rPr>
          <w:rFonts w:ascii="Helvetica" w:eastAsia="Times New Roman" w:hAnsi="Helvetica" w:cs="Helvetica"/>
          <w:b/>
          <w:bCs/>
          <w:color w:val="3D434B"/>
          <w:sz w:val="36"/>
          <w:szCs w:val="36"/>
          <w:lang w:val="en-GB" w:eastAsia="en-GB"/>
        </w:rPr>
        <w:t xml:space="preserve">Digital Marketing </w:t>
      </w:r>
      <w:r>
        <w:rPr>
          <w:rFonts w:ascii="Helvetica" w:eastAsia="Times New Roman" w:hAnsi="Helvetica" w:cs="Helvetica"/>
          <w:b/>
          <w:bCs/>
          <w:color w:val="3D434B"/>
          <w:sz w:val="36"/>
          <w:szCs w:val="36"/>
          <w:lang w:val="en-GB" w:eastAsia="en-GB"/>
        </w:rPr>
        <w:t>Assistant</w:t>
      </w:r>
      <w:r w:rsidRPr="00F47656">
        <w:rPr>
          <w:rFonts w:ascii="Helvetica" w:eastAsia="Times New Roman" w:hAnsi="Helvetica" w:cs="Helvetica"/>
          <w:b/>
          <w:bCs/>
          <w:color w:val="3D434B"/>
          <w:sz w:val="36"/>
          <w:szCs w:val="36"/>
          <w:lang w:val="en-GB" w:eastAsia="en-GB"/>
        </w:rPr>
        <w:t xml:space="preserve"> Job Description:</w:t>
      </w:r>
    </w:p>
    <w:p w14:paraId="47A63C5B" w14:textId="4F665BA1" w:rsidR="00F47656" w:rsidRPr="00F47656" w:rsidRDefault="00F47656" w:rsidP="00F47656">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Pr>
          <w:rFonts w:ascii="Helvetica" w:eastAsia="Times New Roman" w:hAnsi="Helvetica" w:cs="Helvetica"/>
          <w:color w:val="404040"/>
          <w:sz w:val="27"/>
          <w:szCs w:val="27"/>
          <w:lang w:val="en-GB" w:eastAsia="en-GB"/>
        </w:rPr>
        <w:t xml:space="preserve">Artisan Café and Wine Bar are seeking to expand their operations with new outlets as we build on the excellent reputation we have established since opening our first branch in </w:t>
      </w:r>
      <w:proofErr w:type="gramStart"/>
      <w:r>
        <w:rPr>
          <w:rFonts w:ascii="Helvetica" w:eastAsia="Times New Roman" w:hAnsi="Helvetica" w:cs="Helvetica"/>
          <w:color w:val="404040"/>
          <w:sz w:val="27"/>
          <w:szCs w:val="27"/>
          <w:lang w:val="en-GB" w:eastAsia="en-GB"/>
        </w:rPr>
        <w:t>Darwen ,</w:t>
      </w:r>
      <w:proofErr w:type="gramEnd"/>
      <w:r>
        <w:rPr>
          <w:rFonts w:ascii="Helvetica" w:eastAsia="Times New Roman" w:hAnsi="Helvetica" w:cs="Helvetica"/>
          <w:color w:val="404040"/>
          <w:sz w:val="27"/>
          <w:szCs w:val="27"/>
          <w:lang w:val="en-GB" w:eastAsia="en-GB"/>
        </w:rPr>
        <w:t xml:space="preserve"> Lancashire in November 2017</w:t>
      </w:r>
    </w:p>
    <w:p w14:paraId="08DC2B39" w14:textId="40A5BE01" w:rsidR="00F47656" w:rsidRPr="00F47656" w:rsidRDefault="00F47656" w:rsidP="00F47656">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 xml:space="preserve">We are searching for a highly-creative Digital Marketing </w:t>
      </w:r>
      <w:r>
        <w:rPr>
          <w:rFonts w:ascii="Helvetica" w:eastAsia="Times New Roman" w:hAnsi="Helvetica" w:cs="Helvetica"/>
          <w:color w:val="404040"/>
          <w:sz w:val="27"/>
          <w:szCs w:val="27"/>
          <w:lang w:val="en-GB" w:eastAsia="en-GB"/>
        </w:rPr>
        <w:t xml:space="preserve">Assistant </w:t>
      </w:r>
      <w:r w:rsidRPr="00F47656">
        <w:rPr>
          <w:rFonts w:ascii="Helvetica" w:eastAsia="Times New Roman" w:hAnsi="Helvetica" w:cs="Helvetica"/>
          <w:color w:val="404040"/>
          <w:sz w:val="27"/>
          <w:szCs w:val="27"/>
          <w:lang w:val="en-GB" w:eastAsia="en-GB"/>
        </w:rPr>
        <w:t xml:space="preserve">to </w:t>
      </w:r>
      <w:r>
        <w:rPr>
          <w:rFonts w:ascii="Helvetica" w:eastAsia="Times New Roman" w:hAnsi="Helvetica" w:cs="Helvetica"/>
          <w:color w:val="404040"/>
          <w:sz w:val="27"/>
          <w:szCs w:val="27"/>
          <w:lang w:val="en-GB" w:eastAsia="en-GB"/>
        </w:rPr>
        <w:t xml:space="preserve">assist </w:t>
      </w:r>
      <w:r w:rsidRPr="00F47656">
        <w:rPr>
          <w:rFonts w:ascii="Helvetica" w:eastAsia="Times New Roman" w:hAnsi="Helvetica" w:cs="Helvetica"/>
          <w:color w:val="404040"/>
          <w:sz w:val="27"/>
          <w:szCs w:val="27"/>
          <w:lang w:val="en-GB" w:eastAsia="en-GB"/>
        </w:rPr>
        <w:t xml:space="preserve">our </w:t>
      </w:r>
      <w:r>
        <w:rPr>
          <w:rFonts w:ascii="Helvetica" w:eastAsia="Times New Roman" w:hAnsi="Helvetica" w:cs="Helvetica"/>
          <w:color w:val="404040"/>
          <w:sz w:val="27"/>
          <w:szCs w:val="27"/>
          <w:lang w:val="en-GB" w:eastAsia="en-GB"/>
        </w:rPr>
        <w:t>owner</w:t>
      </w:r>
      <w:r w:rsidRPr="00F47656">
        <w:rPr>
          <w:rFonts w:ascii="Helvetica" w:eastAsia="Times New Roman" w:hAnsi="Helvetica" w:cs="Helvetica"/>
          <w:color w:val="404040"/>
          <w:sz w:val="27"/>
          <w:szCs w:val="27"/>
          <w:lang w:val="en-GB" w:eastAsia="en-GB"/>
        </w:rPr>
        <w:t>. In this position, you will be responsible for all aspects of our marketing operations. Your central goal is to help grow our brand’s influence locally while also increasing brand loyalty and awareness.</w:t>
      </w:r>
    </w:p>
    <w:p w14:paraId="0172E5B9" w14:textId="77777777" w:rsidR="00F47656" w:rsidRPr="00F47656" w:rsidRDefault="00F47656" w:rsidP="00F47656">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Your duties will include planning, implementing, and monitoring our digital marketing campaigns across all digital networks. Our ideal candidate is someone with experience in marketing, art direction, and social media management. In addition to being an outstanding communicator, you will also demonstrate excellent interpersonal and analytical skills.</w:t>
      </w:r>
    </w:p>
    <w:p w14:paraId="2FE3A064" w14:textId="77777777" w:rsidR="00F47656" w:rsidRPr="00F47656" w:rsidRDefault="00F47656" w:rsidP="00F47656">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F47656">
        <w:rPr>
          <w:rFonts w:ascii="Helvetica" w:eastAsia="Times New Roman" w:hAnsi="Helvetica" w:cs="Helvetica"/>
          <w:b/>
          <w:bCs/>
          <w:color w:val="3D434B"/>
          <w:sz w:val="27"/>
          <w:szCs w:val="27"/>
          <w:lang w:val="en-GB" w:eastAsia="en-GB"/>
        </w:rPr>
        <w:t>Responsibilities:</w:t>
      </w:r>
    </w:p>
    <w:p w14:paraId="4A8CEB93"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Design and oversee all aspects of our digital marketing department including our marketing database, email, and display advertising campaigns.</w:t>
      </w:r>
    </w:p>
    <w:p w14:paraId="1B364B12"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Develop and monitor campaign budgets.</w:t>
      </w:r>
    </w:p>
    <w:p w14:paraId="0CEAB979"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Plan and manage our social media platforms.</w:t>
      </w:r>
    </w:p>
    <w:p w14:paraId="23DA18D2"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Prepare accurate reports on our marketing campaign’s overall performance.</w:t>
      </w:r>
    </w:p>
    <w:p w14:paraId="00F6FD2B"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Coordinate with advertising and media experts to improve marketing results.</w:t>
      </w:r>
    </w:p>
    <w:p w14:paraId="1E5B1C09"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Identify the latest trends and technologies affecting our industry.</w:t>
      </w:r>
    </w:p>
    <w:p w14:paraId="284F4EB4"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Evaluate important metrics that affect our website traffic, service quotas, and target audience.</w:t>
      </w:r>
    </w:p>
    <w:p w14:paraId="058B0EAC" w14:textId="1F86E64A"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 xml:space="preserve">Work with </w:t>
      </w:r>
      <w:r>
        <w:rPr>
          <w:rFonts w:ascii="Helvetica" w:eastAsia="Times New Roman" w:hAnsi="Helvetica" w:cs="Helvetica"/>
          <w:color w:val="404040"/>
          <w:sz w:val="27"/>
          <w:szCs w:val="27"/>
          <w:lang w:val="en-GB" w:eastAsia="en-GB"/>
        </w:rPr>
        <w:t xml:space="preserve">owner </w:t>
      </w:r>
      <w:r w:rsidRPr="00F47656">
        <w:rPr>
          <w:rFonts w:ascii="Helvetica" w:eastAsia="Times New Roman" w:hAnsi="Helvetica" w:cs="Helvetica"/>
          <w:color w:val="404040"/>
          <w:sz w:val="27"/>
          <w:szCs w:val="27"/>
          <w:lang w:val="en-GB" w:eastAsia="en-GB"/>
        </w:rPr>
        <w:t>to brainstorm new and innovative growth strategies.</w:t>
      </w:r>
    </w:p>
    <w:p w14:paraId="42BE8BF4" w14:textId="77777777" w:rsidR="00F47656" w:rsidRPr="00F47656" w:rsidRDefault="00F47656" w:rsidP="00F47656">
      <w:pPr>
        <w:numPr>
          <w:ilvl w:val="0"/>
          <w:numId w:val="24"/>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Oversee and manage all contests, giveaways, and other digital projects.</w:t>
      </w:r>
    </w:p>
    <w:p w14:paraId="230BD8F6" w14:textId="77777777" w:rsidR="00F47656" w:rsidRPr="00F47656" w:rsidRDefault="00F47656" w:rsidP="00F47656">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F47656">
        <w:rPr>
          <w:rFonts w:ascii="Helvetica" w:eastAsia="Times New Roman" w:hAnsi="Helvetica" w:cs="Helvetica"/>
          <w:b/>
          <w:bCs/>
          <w:color w:val="3D434B"/>
          <w:sz w:val="27"/>
          <w:szCs w:val="27"/>
          <w:lang w:val="en-GB" w:eastAsia="en-GB"/>
        </w:rPr>
        <w:t>Requirements:</w:t>
      </w:r>
    </w:p>
    <w:p w14:paraId="188F11E9" w14:textId="7777777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Bachelor’s degree in Marketing or relevant field.</w:t>
      </w:r>
    </w:p>
    <w:p w14:paraId="43AEE87E" w14:textId="7777777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A minimum of 5 years’ experience in a digital marketing or advertising position.</w:t>
      </w:r>
    </w:p>
    <w:p w14:paraId="281A033D" w14:textId="7777777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In-depth knowledge of various social media platforms, best practices, and website analytics.</w:t>
      </w:r>
    </w:p>
    <w:p w14:paraId="22AF3AB1" w14:textId="0652B280" w:rsid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Highly creative with excellent analytical abilities.</w:t>
      </w:r>
    </w:p>
    <w:p w14:paraId="2D969172" w14:textId="7FD8EFA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lastRenderedPageBreak/>
        <w:t xml:space="preserve">Understanding of </w:t>
      </w:r>
      <w:proofErr w:type="spellStart"/>
      <w:r>
        <w:rPr>
          <w:rFonts w:ascii="Helvetica" w:eastAsia="Times New Roman" w:hAnsi="Helvetica" w:cs="Helvetica"/>
          <w:color w:val="404040"/>
          <w:sz w:val="27"/>
          <w:szCs w:val="27"/>
          <w:lang w:val="en-GB" w:eastAsia="en-GB"/>
        </w:rPr>
        <w:t>Wix</w:t>
      </w:r>
      <w:proofErr w:type="spellEnd"/>
      <w:r>
        <w:rPr>
          <w:rFonts w:ascii="Helvetica" w:eastAsia="Times New Roman" w:hAnsi="Helvetica" w:cs="Helvetica"/>
          <w:color w:val="404040"/>
          <w:sz w:val="27"/>
          <w:szCs w:val="27"/>
          <w:lang w:val="en-GB" w:eastAsia="en-GB"/>
        </w:rPr>
        <w:t xml:space="preserve"> hosted websites and operations </w:t>
      </w:r>
    </w:p>
    <w:p w14:paraId="376B64A7" w14:textId="7777777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r w:rsidRPr="00F47656">
        <w:rPr>
          <w:rFonts w:ascii="Helvetica" w:eastAsia="Times New Roman" w:hAnsi="Helvetica" w:cs="Helvetica"/>
          <w:color w:val="404040"/>
          <w:sz w:val="27"/>
          <w:szCs w:val="27"/>
          <w:lang w:val="en-GB" w:eastAsia="en-GB"/>
        </w:rPr>
        <w:t>Outstanding communication and interpersonal skills.</w:t>
      </w:r>
    </w:p>
    <w:p w14:paraId="2E013808" w14:textId="77777777" w:rsidR="00F47656" w:rsidRPr="00F47656" w:rsidRDefault="00F47656" w:rsidP="00F47656">
      <w:pPr>
        <w:numPr>
          <w:ilvl w:val="0"/>
          <w:numId w:val="25"/>
        </w:numPr>
        <w:shd w:val="clear" w:color="auto" w:fill="D6F2FF"/>
        <w:rPr>
          <w:rFonts w:ascii="Helvetica" w:eastAsia="Times New Roman" w:hAnsi="Helvetica" w:cs="Helvetica"/>
          <w:color w:val="404040"/>
          <w:sz w:val="27"/>
          <w:szCs w:val="27"/>
          <w:lang w:val="en-GB" w:eastAsia="en-GB"/>
        </w:rPr>
      </w:pPr>
      <w:proofErr w:type="gramStart"/>
      <w:r w:rsidRPr="00F47656">
        <w:rPr>
          <w:rFonts w:ascii="Helvetica" w:eastAsia="Times New Roman" w:hAnsi="Helvetica" w:cs="Helvetica"/>
          <w:color w:val="404040"/>
          <w:sz w:val="27"/>
          <w:szCs w:val="27"/>
          <w:lang w:val="en-GB" w:eastAsia="en-GB"/>
        </w:rPr>
        <w:t>Up-to-date</w:t>
      </w:r>
      <w:proofErr w:type="gramEnd"/>
      <w:r w:rsidRPr="00F47656">
        <w:rPr>
          <w:rFonts w:ascii="Helvetica" w:eastAsia="Times New Roman" w:hAnsi="Helvetica" w:cs="Helvetica"/>
          <w:color w:val="404040"/>
          <w:sz w:val="27"/>
          <w:szCs w:val="27"/>
          <w:lang w:val="en-GB" w:eastAsia="en-GB"/>
        </w:rPr>
        <w:t xml:space="preserve"> on the latest trends and technologies in digital marketing.</w:t>
      </w:r>
    </w:p>
    <w:p w14:paraId="1CD0A44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F41551"/>
    <w:multiLevelType w:val="multilevel"/>
    <w:tmpl w:val="E9C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AE6F7B"/>
    <w:multiLevelType w:val="multilevel"/>
    <w:tmpl w:val="FC8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56"/>
    <w:rsid w:val="00645252"/>
    <w:rsid w:val="006D3D74"/>
    <w:rsid w:val="0083569A"/>
    <w:rsid w:val="00A9204E"/>
    <w:rsid w:val="00F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D340"/>
  <w15:chartTrackingRefBased/>
  <w15:docId w15:val="{84E15063-E38F-4534-BDC0-997BCC95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F4765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09B7B4E6-784F-4387-A665-98C4D5A671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{09B7B4E6-784F-4387-A665-98C4D5A67150}tf02786999_win32</Template>
  <TotalTime>4</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1</cp:revision>
  <dcterms:created xsi:type="dcterms:W3CDTF">2020-12-16T18:51:00Z</dcterms:created>
  <dcterms:modified xsi:type="dcterms:W3CDTF">2020-12-16T18:55:00Z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